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A18AC" w14:textId="3F1D4327" w:rsidR="005A34A4" w:rsidRPr="00B35DA3" w:rsidRDefault="005A34A4" w:rsidP="005A34A4">
      <w:pPr>
        <w:jc w:val="center"/>
        <w:rPr>
          <w:rStyle w:val="SubtleEmphasis"/>
          <w:b/>
          <w:bCs/>
        </w:rPr>
      </w:pPr>
      <w:r w:rsidRPr="00B35DA3">
        <w:rPr>
          <w:rStyle w:val="SubtleEmphasis"/>
          <w:b/>
          <w:bCs/>
        </w:rPr>
        <w:t xml:space="preserve">Town of </w:t>
      </w:r>
      <w:r w:rsidR="00B35DA3" w:rsidRPr="00B35DA3">
        <w:rPr>
          <w:rStyle w:val="SubtleEmphasis"/>
          <w:b/>
          <w:bCs/>
        </w:rPr>
        <w:t>Woodstock</w:t>
      </w:r>
    </w:p>
    <w:p w14:paraId="574152A1" w14:textId="77777777" w:rsidR="005A34A4" w:rsidRPr="00B35DA3" w:rsidRDefault="005A34A4" w:rsidP="005A34A4">
      <w:pPr>
        <w:jc w:val="center"/>
        <w:rPr>
          <w:rStyle w:val="SubtleEmphasis"/>
        </w:rPr>
      </w:pPr>
      <w:r w:rsidRPr="00B35DA3">
        <w:rPr>
          <w:rStyle w:val="SubtleEmphasis"/>
        </w:rPr>
        <w:t>Board of Listers</w:t>
      </w:r>
    </w:p>
    <w:p w14:paraId="000BC3A8" w14:textId="6F17B96A" w:rsidR="005A34A4" w:rsidRPr="00B35DA3" w:rsidRDefault="005A34A4" w:rsidP="005A34A4">
      <w:pPr>
        <w:jc w:val="center"/>
        <w:rPr>
          <w:rStyle w:val="SubtleEmphasis"/>
        </w:rPr>
      </w:pPr>
      <w:r w:rsidRPr="00B35DA3">
        <w:rPr>
          <w:rStyle w:val="SubtleEmphasis"/>
        </w:rPr>
        <w:t xml:space="preserve">PO Box </w:t>
      </w:r>
      <w:r w:rsidR="00B35DA3" w:rsidRPr="00B35DA3">
        <w:rPr>
          <w:rStyle w:val="SubtleEmphasis"/>
        </w:rPr>
        <w:t>488</w:t>
      </w:r>
    </w:p>
    <w:p w14:paraId="5E5DBD5A" w14:textId="3C148507" w:rsidR="005A34A4" w:rsidRPr="00B35DA3" w:rsidRDefault="00B35DA3" w:rsidP="005A34A4">
      <w:pPr>
        <w:jc w:val="center"/>
        <w:rPr>
          <w:rStyle w:val="SubtleEmphasis"/>
        </w:rPr>
      </w:pPr>
      <w:r w:rsidRPr="00B35DA3">
        <w:rPr>
          <w:rStyle w:val="SubtleEmphasis"/>
        </w:rPr>
        <w:t xml:space="preserve">Woodstock, </w:t>
      </w:r>
      <w:r w:rsidR="005A34A4" w:rsidRPr="00B35DA3">
        <w:rPr>
          <w:rStyle w:val="SubtleEmphasis"/>
        </w:rPr>
        <w:t>VT  05</w:t>
      </w:r>
      <w:r>
        <w:rPr>
          <w:rStyle w:val="SubtleEmphasis"/>
        </w:rPr>
        <w:t>091</w:t>
      </w:r>
    </w:p>
    <w:p w14:paraId="0E7E9B8B" w14:textId="7AD00001" w:rsidR="00040D6B" w:rsidRDefault="00040D6B" w:rsidP="005A34A4">
      <w:pPr>
        <w:jc w:val="center"/>
        <w:rPr>
          <w:rStyle w:val="SubtleEmphasis"/>
        </w:rPr>
      </w:pPr>
      <w:r>
        <w:rPr>
          <w:rStyle w:val="SubtleEmphasis"/>
        </w:rPr>
        <w:t xml:space="preserve">Phone </w:t>
      </w:r>
      <w:r w:rsidR="00B35DA3" w:rsidRPr="00B35DA3">
        <w:rPr>
          <w:rStyle w:val="SubtleEmphasis"/>
        </w:rPr>
        <w:t>(802) 457-3607</w:t>
      </w:r>
      <w:r w:rsidR="009E4B05">
        <w:rPr>
          <w:rStyle w:val="SubtleEmphasis"/>
        </w:rPr>
        <w:t xml:space="preserve">, </w:t>
      </w:r>
      <w:r>
        <w:rPr>
          <w:rStyle w:val="SubtleEmphasis"/>
        </w:rPr>
        <w:t xml:space="preserve">Fax (802) </w:t>
      </w:r>
      <w:r w:rsidRPr="00040D6B">
        <w:rPr>
          <w:rStyle w:val="SubtleEmphasis"/>
        </w:rPr>
        <w:t>457-2329</w:t>
      </w:r>
    </w:p>
    <w:p w14:paraId="7486AF57" w14:textId="51FD7187" w:rsidR="00040D6B" w:rsidRDefault="00040D6B" w:rsidP="005A34A4">
      <w:pPr>
        <w:jc w:val="center"/>
        <w:rPr>
          <w:rStyle w:val="SubtleEmphasis"/>
        </w:rPr>
      </w:pPr>
      <w:r>
        <w:rPr>
          <w:rStyle w:val="SubtleEmphasis"/>
        </w:rPr>
        <w:t>Hours M</w:t>
      </w:r>
      <w:r w:rsidR="00F13C75">
        <w:rPr>
          <w:rStyle w:val="SubtleEmphasis"/>
        </w:rPr>
        <w:t>onday</w:t>
      </w:r>
      <w:r>
        <w:rPr>
          <w:rStyle w:val="SubtleEmphasis"/>
        </w:rPr>
        <w:t>-F</w:t>
      </w:r>
      <w:r w:rsidR="00F13C75">
        <w:rPr>
          <w:rStyle w:val="SubtleEmphasis"/>
        </w:rPr>
        <w:t>riday</w:t>
      </w:r>
      <w:r>
        <w:rPr>
          <w:rStyle w:val="SubtleEmphasis"/>
        </w:rPr>
        <w:t xml:space="preserve"> 8</w:t>
      </w:r>
      <w:r w:rsidR="00F13C75">
        <w:rPr>
          <w:rStyle w:val="SubtleEmphasis"/>
        </w:rPr>
        <w:t>:00</w:t>
      </w:r>
      <w:r>
        <w:rPr>
          <w:rStyle w:val="SubtleEmphasis"/>
        </w:rPr>
        <w:t>-12:00</w:t>
      </w:r>
    </w:p>
    <w:p w14:paraId="2B56ED0E" w14:textId="31BB17C4" w:rsidR="005A34A4" w:rsidRDefault="009E4B05" w:rsidP="00B64FAA">
      <w:pPr>
        <w:jc w:val="center"/>
        <w:rPr>
          <w:rStyle w:val="SubtleEmphasis"/>
        </w:rPr>
      </w:pPr>
      <w:r>
        <w:rPr>
          <w:rStyle w:val="SubtleEmphasis"/>
        </w:rPr>
        <w:t xml:space="preserve">Email: </w:t>
      </w:r>
      <w:hyperlink r:id="rId11" w:history="1">
        <w:r w:rsidRPr="002D7EA6">
          <w:rPr>
            <w:rStyle w:val="Hyperlink"/>
          </w:rPr>
          <w:t>woodstocklisters@townofwoodstock.org</w:t>
        </w:r>
      </w:hyperlink>
    </w:p>
    <w:p w14:paraId="20BE5E23" w14:textId="1F5AAB70" w:rsidR="009E4B05" w:rsidRPr="009E4B05" w:rsidRDefault="009E4B05" w:rsidP="009E4B05">
      <w:pPr>
        <w:jc w:val="center"/>
        <w:rPr>
          <w:rStyle w:val="SubtleEmphasis"/>
          <w:i w:val="0"/>
          <w:iCs w:val="0"/>
          <w:color w:val="auto"/>
        </w:rPr>
      </w:pPr>
      <w:r>
        <w:rPr>
          <w:rStyle w:val="SubtleEmphasis"/>
        </w:rPr>
        <w:t xml:space="preserve">Website: </w:t>
      </w:r>
      <w:r>
        <w:t xml:space="preserve"> </w:t>
      </w:r>
      <w:hyperlink r:id="rId12" w:history="1">
        <w:r w:rsidRPr="002D7EA6">
          <w:rPr>
            <w:rStyle w:val="Hyperlink"/>
          </w:rPr>
          <w:t>https://townofwoodstock.org/departments/town-listers</w:t>
        </w:r>
      </w:hyperlink>
    </w:p>
    <w:p w14:paraId="06F9B183" w14:textId="28FFCAE9" w:rsidR="003148A6" w:rsidRPr="006948B9" w:rsidRDefault="003148A6" w:rsidP="003148A6">
      <w:pPr>
        <w:pStyle w:val="Heading1"/>
        <w:jc w:val="center"/>
      </w:pPr>
      <w:r w:rsidRPr="006948B9">
        <w:t>APPLICATION FOR GRIEVANCE</w:t>
      </w:r>
    </w:p>
    <w:p w14:paraId="6B110500" w14:textId="77777777" w:rsidR="003148A6" w:rsidRDefault="003148A6" w:rsidP="003148A6">
      <w:pPr>
        <w:jc w:val="center"/>
      </w:pPr>
    </w:p>
    <w:p w14:paraId="26D41B50" w14:textId="5A60BD41" w:rsidR="00F12E83" w:rsidRPr="004762FF" w:rsidRDefault="00A03A94" w:rsidP="005764F3">
      <w:pPr>
        <w:rPr>
          <w:b/>
        </w:rPr>
      </w:pPr>
      <w:r>
        <w:t>T</w:t>
      </w:r>
      <w:r w:rsidR="005764F3">
        <w:t xml:space="preserve">he Listers have developed this application to assist you in preparing for your grievance hearing. Please use one application for </w:t>
      </w:r>
      <w:r w:rsidR="005764F3">
        <w:rPr>
          <w:bCs/>
        </w:rPr>
        <w:t>each</w:t>
      </w:r>
      <w:r w:rsidR="005764F3">
        <w:t xml:space="preserve"> property you are appealing. We will contact you to schedule your hearing upon receipt. </w:t>
      </w:r>
      <w:r w:rsidR="005764F3">
        <w:rPr>
          <w:b/>
        </w:rPr>
        <w:t xml:space="preserve">Return completed forms </w:t>
      </w:r>
      <w:r w:rsidR="00200AD2">
        <w:rPr>
          <w:b/>
        </w:rPr>
        <w:t xml:space="preserve">and backup documentation </w:t>
      </w:r>
      <w:r w:rsidR="005764F3">
        <w:rPr>
          <w:b/>
        </w:rPr>
        <w:t xml:space="preserve">to our office by mail / email (see </w:t>
      </w:r>
      <w:r w:rsidR="005764F3" w:rsidRPr="004762FF">
        <w:rPr>
          <w:b/>
        </w:rPr>
        <w:t xml:space="preserve">above). Hearings will begin on </w:t>
      </w:r>
      <w:r w:rsidR="004762FF" w:rsidRPr="004762FF">
        <w:rPr>
          <w:b/>
        </w:rPr>
        <w:t xml:space="preserve">June </w:t>
      </w:r>
      <w:r w:rsidR="0089055A">
        <w:rPr>
          <w:b/>
        </w:rPr>
        <w:t>17</w:t>
      </w:r>
      <w:r w:rsidR="00F41906" w:rsidRPr="00D92664">
        <w:rPr>
          <w:b/>
          <w:vertAlign w:val="superscript"/>
        </w:rPr>
        <w:t>th</w:t>
      </w:r>
      <w:r w:rsidR="00D92664">
        <w:rPr>
          <w:b/>
        </w:rPr>
        <w:t xml:space="preserve"> </w:t>
      </w:r>
      <w:r w:rsidR="00F2068F">
        <w:rPr>
          <w:b/>
        </w:rPr>
        <w:t xml:space="preserve"> and end on </w:t>
      </w:r>
      <w:r w:rsidR="00A40A2E">
        <w:rPr>
          <w:b/>
        </w:rPr>
        <w:t>July 2,</w:t>
      </w:r>
      <w:r w:rsidR="00616201">
        <w:rPr>
          <w:b/>
        </w:rPr>
        <w:t xml:space="preserve"> 202</w:t>
      </w:r>
      <w:r w:rsidR="00F01D14">
        <w:rPr>
          <w:b/>
        </w:rPr>
        <w:t>4</w:t>
      </w:r>
      <w:r w:rsidR="00616201">
        <w:rPr>
          <w:b/>
        </w:rPr>
        <w:t>.</w:t>
      </w:r>
    </w:p>
    <w:p w14:paraId="2F9241EC" w14:textId="18F7BC26" w:rsidR="00063A49" w:rsidRPr="004762FF" w:rsidRDefault="00063A49" w:rsidP="005764F3">
      <w:pPr>
        <w:rPr>
          <w:b/>
        </w:rPr>
      </w:pPr>
    </w:p>
    <w:p w14:paraId="60A08CF8" w14:textId="58A30CCB" w:rsidR="00063A49" w:rsidRDefault="00393843" w:rsidP="00063A49">
      <w:pPr>
        <w:rPr>
          <w:b/>
        </w:rPr>
      </w:pPr>
      <w:r>
        <w:rPr>
          <w:b/>
        </w:rPr>
        <w:t xml:space="preserve">Submit </w:t>
      </w:r>
      <w:r w:rsidR="00063A49" w:rsidRPr="004762FF">
        <w:rPr>
          <w:b/>
        </w:rPr>
        <w:t>application after April 1 and</w:t>
      </w:r>
      <w:r w:rsidR="00D53B48" w:rsidRPr="004762FF">
        <w:rPr>
          <w:b/>
        </w:rPr>
        <w:t xml:space="preserve"> before the deadline of June</w:t>
      </w:r>
      <w:r w:rsidR="004762FF">
        <w:rPr>
          <w:b/>
        </w:rPr>
        <w:t xml:space="preserve"> </w:t>
      </w:r>
      <w:r w:rsidR="00D53B48" w:rsidRPr="004762FF">
        <w:rPr>
          <w:b/>
        </w:rPr>
        <w:t>1</w:t>
      </w:r>
      <w:r w:rsidR="00C06A7F">
        <w:rPr>
          <w:b/>
        </w:rPr>
        <w:t>4</w:t>
      </w:r>
      <w:r w:rsidR="004762FF" w:rsidRPr="002213D7">
        <w:rPr>
          <w:b/>
          <w:vertAlign w:val="superscript"/>
        </w:rPr>
        <w:t>th</w:t>
      </w:r>
      <w:proofErr w:type="gramStart"/>
      <w:r w:rsidR="002213D7">
        <w:rPr>
          <w:b/>
        </w:rPr>
        <w:t xml:space="preserve"> 202</w:t>
      </w:r>
      <w:r w:rsidR="00D8714D">
        <w:rPr>
          <w:b/>
        </w:rPr>
        <w:t>4</w:t>
      </w:r>
      <w:proofErr w:type="gramEnd"/>
    </w:p>
    <w:p w14:paraId="2F7407BB" w14:textId="77777777" w:rsidR="00063A49" w:rsidRPr="00063A49" w:rsidRDefault="00063A49" w:rsidP="00063A49">
      <w:pPr>
        <w:rPr>
          <w:b/>
        </w:rPr>
      </w:pPr>
    </w:p>
    <w:p w14:paraId="0A4CF750" w14:textId="7B1347E9" w:rsidR="00063A49" w:rsidRPr="00063A49" w:rsidRDefault="00063A49" w:rsidP="00063A49">
      <w:pPr>
        <w:rPr>
          <w:b/>
        </w:rPr>
      </w:pPr>
      <w:r w:rsidRPr="00063A49">
        <w:rPr>
          <w:b/>
        </w:rPr>
        <w:t>G</w:t>
      </w:r>
      <w:r w:rsidR="00CE1CF3">
        <w:rPr>
          <w:b/>
        </w:rPr>
        <w:t>rievance Information</w:t>
      </w:r>
    </w:p>
    <w:p w14:paraId="51A5E06A" w14:textId="4ED5DE8C" w:rsidR="00063A49" w:rsidRPr="00AC068E" w:rsidRDefault="00063A49" w:rsidP="00063A49">
      <w:pPr>
        <w:rPr>
          <w:bCs/>
        </w:rPr>
      </w:pPr>
      <w:r w:rsidRPr="00AC068E">
        <w:rPr>
          <w:bCs/>
        </w:rPr>
        <w:t>The following information i</w:t>
      </w:r>
      <w:r w:rsidR="004F1E34">
        <w:rPr>
          <w:bCs/>
        </w:rPr>
        <w:t>s provided to assist you with the Wo</w:t>
      </w:r>
      <w:r w:rsidRPr="00AC068E">
        <w:rPr>
          <w:bCs/>
        </w:rPr>
        <w:t xml:space="preserve">odstock </w:t>
      </w:r>
      <w:r w:rsidR="004F1E34">
        <w:rPr>
          <w:bCs/>
        </w:rPr>
        <w:t>grievance process</w:t>
      </w:r>
      <w:r w:rsidRPr="00AC068E">
        <w:rPr>
          <w:bCs/>
        </w:rPr>
        <w:t xml:space="preserve">. Your property is assessed on the condition and use of the property as of April 1 of any tax year. </w:t>
      </w:r>
      <w:r w:rsidR="00D51694">
        <w:rPr>
          <w:bCs/>
        </w:rPr>
        <w:t>The a</w:t>
      </w:r>
      <w:r w:rsidR="00D51694" w:rsidRPr="00D51694">
        <w:rPr>
          <w:bCs/>
        </w:rPr>
        <w:t>pplicant must be owner of record on April 1st but may assign an agent as their representative below.</w:t>
      </w:r>
      <w:r w:rsidR="00D51694">
        <w:rPr>
          <w:bCs/>
        </w:rPr>
        <w:t xml:space="preserve"> </w:t>
      </w:r>
      <w:r w:rsidRPr="00AC068E">
        <w:rPr>
          <w:bCs/>
        </w:rPr>
        <w:t>We use sales and cost approach to reach this value. The value we have on your property is the amount of money we believe you would get if you placed your home on the open market with a realtor.</w:t>
      </w:r>
      <w:r w:rsidR="004F1E34">
        <w:rPr>
          <w:bCs/>
        </w:rPr>
        <w:t xml:space="preserve"> </w:t>
      </w:r>
      <w:r w:rsidRPr="00AC068E">
        <w:rPr>
          <w:bCs/>
        </w:rPr>
        <w:t>There are two areas to be addressed in your appeal:</w:t>
      </w:r>
    </w:p>
    <w:p w14:paraId="3478480C" w14:textId="77777777" w:rsidR="00AC068E" w:rsidRPr="00AC068E" w:rsidRDefault="00AC068E" w:rsidP="00063A49">
      <w:pPr>
        <w:rPr>
          <w:bCs/>
        </w:rPr>
      </w:pPr>
    </w:p>
    <w:p w14:paraId="639F1288" w14:textId="6CACDF26" w:rsidR="00063A49" w:rsidRPr="00AC068E" w:rsidRDefault="00063A49" w:rsidP="00063A49">
      <w:pPr>
        <w:rPr>
          <w:bCs/>
        </w:rPr>
      </w:pPr>
      <w:r w:rsidRPr="00561BD8">
        <w:rPr>
          <w:b/>
          <w:i/>
          <w:iCs/>
        </w:rPr>
        <w:t>First:</w:t>
      </w:r>
      <w:r w:rsidRPr="00AC068E">
        <w:rPr>
          <w:bCs/>
        </w:rPr>
        <w:t xml:space="preserve"> You should review your</w:t>
      </w:r>
      <w:r w:rsidR="004F1E34">
        <w:rPr>
          <w:bCs/>
        </w:rPr>
        <w:t xml:space="preserve"> property</w:t>
      </w:r>
      <w:r w:rsidRPr="00AC068E">
        <w:rPr>
          <w:bCs/>
        </w:rPr>
        <w:t xml:space="preserve"> cost report to determine the accuracy of that record. Of utmost importance are the quality, </w:t>
      </w:r>
      <w:r w:rsidR="005E3ECC" w:rsidRPr="00AC068E">
        <w:rPr>
          <w:bCs/>
        </w:rPr>
        <w:t>condition,</w:t>
      </w:r>
      <w:r w:rsidRPr="00AC068E">
        <w:rPr>
          <w:bCs/>
        </w:rPr>
        <w:t xml:space="preserve"> and measurement of your structure. Be sure all the features of the home, such as # of baths, fireplaces, and the sq</w:t>
      </w:r>
      <w:r w:rsidR="00561BD8">
        <w:rPr>
          <w:bCs/>
        </w:rPr>
        <w:t>uare</w:t>
      </w:r>
      <w:r w:rsidRPr="00AC068E">
        <w:rPr>
          <w:bCs/>
        </w:rPr>
        <w:t xml:space="preserve"> footage of decks, porches are correct.</w:t>
      </w:r>
      <w:r w:rsidR="004762FF">
        <w:rPr>
          <w:bCs/>
        </w:rPr>
        <w:t xml:space="preserve"> </w:t>
      </w:r>
      <w:r w:rsidR="004762FF" w:rsidRPr="004762FF">
        <w:rPr>
          <w:bCs/>
        </w:rPr>
        <w:t>All Grievance</w:t>
      </w:r>
      <w:r w:rsidR="004762FF">
        <w:rPr>
          <w:bCs/>
        </w:rPr>
        <w:t xml:space="preserve"> Applications</w:t>
      </w:r>
      <w:r w:rsidR="004762FF" w:rsidRPr="004762FF">
        <w:rPr>
          <w:bCs/>
        </w:rPr>
        <w:t xml:space="preserve"> must be in writing and submitted via email or mail by the close of grievance day, June</w:t>
      </w:r>
      <w:r w:rsidR="00A378C7">
        <w:rPr>
          <w:bCs/>
        </w:rPr>
        <w:t xml:space="preserve"> </w:t>
      </w:r>
      <w:r w:rsidR="00BE00F1">
        <w:rPr>
          <w:bCs/>
        </w:rPr>
        <w:t>14</w:t>
      </w:r>
      <w:r w:rsidR="00A378C7">
        <w:rPr>
          <w:bCs/>
        </w:rPr>
        <w:t>th</w:t>
      </w:r>
      <w:r w:rsidR="004762FF" w:rsidRPr="004762FF">
        <w:rPr>
          <w:bCs/>
        </w:rPr>
        <w:t>. We will accept mail postmarked that day.</w:t>
      </w:r>
    </w:p>
    <w:p w14:paraId="50A6AE99" w14:textId="77777777" w:rsidR="00AC068E" w:rsidRPr="00AC068E" w:rsidRDefault="00AC068E" w:rsidP="00063A49">
      <w:pPr>
        <w:rPr>
          <w:bCs/>
        </w:rPr>
      </w:pPr>
    </w:p>
    <w:p w14:paraId="72BD5BEF" w14:textId="77777777" w:rsidR="004762FF" w:rsidRDefault="00063A49" w:rsidP="004762FF">
      <w:pPr>
        <w:rPr>
          <w:bCs/>
        </w:rPr>
      </w:pPr>
      <w:r w:rsidRPr="00561BD8">
        <w:rPr>
          <w:b/>
          <w:i/>
          <w:iCs/>
        </w:rPr>
        <w:t>Second:</w:t>
      </w:r>
      <w:r w:rsidRPr="00AC068E">
        <w:rPr>
          <w:bCs/>
        </w:rPr>
        <w:t xml:space="preserve"> Review the sales that have </w:t>
      </w:r>
      <w:r w:rsidRPr="004762FF">
        <w:rPr>
          <w:bCs/>
        </w:rPr>
        <w:t xml:space="preserve">occurred in your neighborhood or properties like yours. These should help determine the fair market value of </w:t>
      </w:r>
      <w:r w:rsidR="00242A14" w:rsidRPr="004762FF">
        <w:rPr>
          <w:bCs/>
        </w:rPr>
        <w:t xml:space="preserve">your </w:t>
      </w:r>
      <w:r w:rsidRPr="004762FF">
        <w:rPr>
          <w:bCs/>
        </w:rPr>
        <w:t>home.</w:t>
      </w:r>
      <w:r w:rsidR="004762FF">
        <w:rPr>
          <w:bCs/>
        </w:rPr>
        <w:t xml:space="preserve"> </w:t>
      </w:r>
      <w:r w:rsidR="004762FF" w:rsidRPr="00AC068E">
        <w:rPr>
          <w:bCs/>
        </w:rPr>
        <w:t>Understanding fair market value is crucial to your grievance. It is “the price which a property will bring in the market when offered for sale and purchased by another, taking into consideration all the elements of the availability of the property...” If you use sales comparables in your grievance, they need to be an arm’s length transaction in which neither party is under duress to sell or purchase. It cannot be a sale between family members, business partners or foreclosure.</w:t>
      </w:r>
    </w:p>
    <w:p w14:paraId="3A0D299F" w14:textId="77777777" w:rsidR="004762FF" w:rsidRDefault="004762FF" w:rsidP="004762FF">
      <w:pPr>
        <w:rPr>
          <w:bCs/>
        </w:rPr>
      </w:pPr>
    </w:p>
    <w:p w14:paraId="657CE233" w14:textId="7C789C32" w:rsidR="004762FF" w:rsidRPr="00AC068E" w:rsidRDefault="004762FF" w:rsidP="004762FF">
      <w:pPr>
        <w:rPr>
          <w:bCs/>
        </w:rPr>
      </w:pPr>
      <w:r>
        <w:rPr>
          <w:bCs/>
        </w:rPr>
        <w:t>T</w:t>
      </w:r>
      <w:r w:rsidRPr="004F1E34">
        <w:rPr>
          <w:bCs/>
        </w:rPr>
        <w:t xml:space="preserve">he price you paid is not automatic justification for a change in value. </w:t>
      </w:r>
      <w:r>
        <w:rPr>
          <w:bCs/>
        </w:rPr>
        <w:t xml:space="preserve">The Listers will also </w:t>
      </w:r>
      <w:r w:rsidRPr="004F1E34">
        <w:rPr>
          <w:bCs/>
        </w:rPr>
        <w:t>review "arm’s length transaction</w:t>
      </w:r>
      <w:r>
        <w:rPr>
          <w:bCs/>
        </w:rPr>
        <w:t>s</w:t>
      </w:r>
      <w:r w:rsidRPr="004F1E34">
        <w:rPr>
          <w:bCs/>
        </w:rPr>
        <w:t>" and other relevant information to ensure Fair Market Price is reflected for your property assessment.</w:t>
      </w:r>
      <w:r>
        <w:rPr>
          <w:bCs/>
        </w:rPr>
        <w:t xml:space="preserve"> Appraisals can also offer relevant information for determining fair market value so provide that backup if you have it. </w:t>
      </w:r>
      <w:r w:rsidRPr="00AC068E">
        <w:rPr>
          <w:bCs/>
        </w:rPr>
        <w:t>The Town Clerk and the Listers offices have records of the sales of property in Woodstock. All property cards are public information and are available for your review. If you need help, just ask. While we will not do the analysis for you, we will be more than happy to point you in the right direction. Th</w:t>
      </w:r>
      <w:r>
        <w:rPr>
          <w:bCs/>
        </w:rPr>
        <w:t xml:space="preserve">is </w:t>
      </w:r>
      <w:r w:rsidRPr="00AC068E">
        <w:rPr>
          <w:bCs/>
        </w:rPr>
        <w:t xml:space="preserve">application has spaces for you to list the comparable </w:t>
      </w:r>
      <w:r>
        <w:rPr>
          <w:bCs/>
        </w:rPr>
        <w:t xml:space="preserve">sales </w:t>
      </w:r>
      <w:r w:rsidRPr="00AC068E">
        <w:rPr>
          <w:bCs/>
        </w:rPr>
        <w:t>propert</w:t>
      </w:r>
      <w:r>
        <w:rPr>
          <w:bCs/>
        </w:rPr>
        <w:t>y information</w:t>
      </w:r>
      <w:r w:rsidRPr="00AC068E">
        <w:rPr>
          <w:bCs/>
        </w:rPr>
        <w:t>.</w:t>
      </w:r>
    </w:p>
    <w:p w14:paraId="538FF0DF" w14:textId="54187526" w:rsidR="004762FF" w:rsidRPr="004762FF" w:rsidRDefault="004762FF" w:rsidP="00063A49">
      <w:pPr>
        <w:rPr>
          <w:bCs/>
        </w:rPr>
      </w:pPr>
    </w:p>
    <w:p w14:paraId="3AB524EF" w14:textId="1E5237D6" w:rsidR="00C87E59" w:rsidRDefault="004762FF" w:rsidP="004762FF">
      <w:r w:rsidRPr="004762FF">
        <w:rPr>
          <w:b/>
          <w:bCs/>
          <w:i/>
          <w:iCs/>
        </w:rPr>
        <w:t xml:space="preserve">Third: </w:t>
      </w:r>
      <w:r w:rsidRPr="004762FF">
        <w:t xml:space="preserve">Those appellants wishing to support their written appeal with verbal testimony will be given the opportunity via telephone </w:t>
      </w:r>
      <w:r w:rsidR="007943AA">
        <w:t>or in person</w:t>
      </w:r>
      <w:r w:rsidR="00C9423B">
        <w:t xml:space="preserve"> </w:t>
      </w:r>
      <w:r w:rsidR="001B7B9C">
        <w:t>grievance</w:t>
      </w:r>
      <w:r w:rsidR="00C9423B">
        <w:t xml:space="preserve"> hearing</w:t>
      </w:r>
      <w:r w:rsidRPr="004762FF">
        <w:t>.</w:t>
      </w:r>
      <w:r w:rsidR="00D30BE1">
        <w:t xml:space="preserve"> </w:t>
      </w:r>
      <w:r w:rsidRPr="004762FF">
        <w:t>Verbal testimony is only needed if the written submission does not justify a change in assessment after the Lister's review and the property owner wants to present their case. The Lister’s will set up a day and time with you for this call.</w:t>
      </w:r>
    </w:p>
    <w:p w14:paraId="7487585C" w14:textId="77777777" w:rsidR="00631312" w:rsidRDefault="00631312" w:rsidP="004762FF"/>
    <w:p w14:paraId="7D36C4A8" w14:textId="31AFEC0F" w:rsidR="00AC068E" w:rsidRPr="00631312" w:rsidRDefault="00A12EB4" w:rsidP="00063A49">
      <w:pPr>
        <w:rPr>
          <w:b/>
          <w:bCs/>
          <w:i/>
          <w:iCs/>
        </w:rPr>
      </w:pPr>
      <w:r w:rsidRPr="002303CC">
        <w:rPr>
          <w:b/>
          <w:bCs/>
        </w:rPr>
        <w:t>Hearing requested</w:t>
      </w:r>
      <w:r w:rsidR="002303CC" w:rsidRPr="002303CC">
        <w:rPr>
          <w:b/>
          <w:bCs/>
        </w:rPr>
        <w:t>: ____Yes ____</w:t>
      </w:r>
      <w:r w:rsidR="00C87E59">
        <w:rPr>
          <w:b/>
          <w:bCs/>
        </w:rPr>
        <w:t xml:space="preserve"> </w:t>
      </w:r>
      <w:r w:rsidR="002303CC" w:rsidRPr="002303CC">
        <w:rPr>
          <w:b/>
          <w:bCs/>
        </w:rPr>
        <w:t>No</w:t>
      </w:r>
      <w:r w:rsidR="00393843">
        <w:rPr>
          <w:b/>
          <w:bCs/>
        </w:rPr>
        <w:t xml:space="preserve"> (Response required</w:t>
      </w:r>
      <w:r w:rsidR="007B774E">
        <w:rPr>
          <w:b/>
          <w:bCs/>
        </w:rPr>
        <w:t>)</w:t>
      </w:r>
    </w:p>
    <w:p w14:paraId="65958729"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720"/>
        <w:gridCol w:w="810"/>
        <w:gridCol w:w="1080"/>
        <w:gridCol w:w="2070"/>
        <w:gridCol w:w="180"/>
        <w:gridCol w:w="630"/>
        <w:gridCol w:w="990"/>
        <w:gridCol w:w="406"/>
        <w:gridCol w:w="224"/>
        <w:gridCol w:w="444"/>
        <w:gridCol w:w="526"/>
        <w:gridCol w:w="20"/>
        <w:gridCol w:w="180"/>
        <w:gridCol w:w="1800"/>
      </w:tblGrid>
      <w:tr w:rsidR="00A82BA3" w:rsidRPr="005114CE" w14:paraId="5AC11D6D" w14:textId="77777777" w:rsidTr="00D13D01">
        <w:trPr>
          <w:cnfStyle w:val="100000000000" w:firstRow="1" w:lastRow="0" w:firstColumn="0" w:lastColumn="0" w:oddVBand="0" w:evenVBand="0" w:oddHBand="0" w:evenHBand="0" w:firstRowFirstColumn="0" w:firstRowLastColumn="0" w:lastRowFirstColumn="0" w:lastRowLastColumn="0"/>
          <w:trHeight w:val="432"/>
        </w:trPr>
        <w:tc>
          <w:tcPr>
            <w:tcW w:w="1530" w:type="dxa"/>
            <w:gridSpan w:val="2"/>
          </w:tcPr>
          <w:p w14:paraId="346F125B" w14:textId="083FC1DB" w:rsidR="00A82BA3" w:rsidRPr="005114CE" w:rsidRDefault="005764F3" w:rsidP="00490804">
            <w:bookmarkStart w:id="0" w:name="_Hlk39828147"/>
            <w:r>
              <w:t xml:space="preserve">Owner(s) </w:t>
            </w:r>
            <w:r w:rsidR="00A82BA3" w:rsidRPr="00D6155E">
              <w:t>Name</w:t>
            </w:r>
            <w:r w:rsidR="00A82BA3" w:rsidRPr="005114CE">
              <w:t>:</w:t>
            </w:r>
          </w:p>
        </w:tc>
        <w:tc>
          <w:tcPr>
            <w:tcW w:w="3150" w:type="dxa"/>
            <w:gridSpan w:val="2"/>
            <w:tcBorders>
              <w:bottom w:val="single" w:sz="4" w:space="0" w:color="auto"/>
            </w:tcBorders>
          </w:tcPr>
          <w:p w14:paraId="241FEB1A" w14:textId="77777777" w:rsidR="00A82BA3" w:rsidRPr="009C220D" w:rsidRDefault="00A82BA3" w:rsidP="00440CD8">
            <w:pPr>
              <w:pStyle w:val="FieldText"/>
            </w:pPr>
          </w:p>
        </w:tc>
        <w:tc>
          <w:tcPr>
            <w:tcW w:w="2206" w:type="dxa"/>
            <w:gridSpan w:val="4"/>
            <w:tcBorders>
              <w:bottom w:val="single" w:sz="4" w:space="0" w:color="auto"/>
            </w:tcBorders>
          </w:tcPr>
          <w:p w14:paraId="778B0734" w14:textId="77777777" w:rsidR="00A82BA3" w:rsidRPr="009C220D" w:rsidRDefault="00A82BA3" w:rsidP="00440CD8">
            <w:pPr>
              <w:pStyle w:val="FieldText"/>
            </w:pPr>
          </w:p>
        </w:tc>
        <w:tc>
          <w:tcPr>
            <w:tcW w:w="668" w:type="dxa"/>
            <w:gridSpan w:val="2"/>
            <w:tcBorders>
              <w:bottom w:val="single" w:sz="4" w:space="0" w:color="auto"/>
            </w:tcBorders>
          </w:tcPr>
          <w:p w14:paraId="2BA05006" w14:textId="77777777" w:rsidR="00A82BA3" w:rsidRPr="009C220D" w:rsidRDefault="00A82BA3" w:rsidP="00440CD8">
            <w:pPr>
              <w:pStyle w:val="FieldText"/>
            </w:pPr>
          </w:p>
        </w:tc>
        <w:tc>
          <w:tcPr>
            <w:tcW w:w="546" w:type="dxa"/>
            <w:gridSpan w:val="2"/>
          </w:tcPr>
          <w:p w14:paraId="402AD304" w14:textId="77777777" w:rsidR="00A82BA3" w:rsidRPr="005114CE" w:rsidRDefault="00A82BA3" w:rsidP="00490804">
            <w:pPr>
              <w:pStyle w:val="Heading4"/>
            </w:pPr>
            <w:r w:rsidRPr="00490804">
              <w:t>Date</w:t>
            </w:r>
            <w:r w:rsidRPr="005114CE">
              <w:t>:</w:t>
            </w:r>
          </w:p>
        </w:tc>
        <w:tc>
          <w:tcPr>
            <w:tcW w:w="1980" w:type="dxa"/>
            <w:gridSpan w:val="2"/>
            <w:tcBorders>
              <w:bottom w:val="single" w:sz="4" w:space="0" w:color="auto"/>
            </w:tcBorders>
          </w:tcPr>
          <w:p w14:paraId="45EE1C51" w14:textId="77777777" w:rsidR="00A82BA3" w:rsidRPr="009C220D" w:rsidRDefault="00A82BA3" w:rsidP="00440CD8">
            <w:pPr>
              <w:pStyle w:val="FieldText"/>
            </w:pPr>
          </w:p>
        </w:tc>
      </w:tr>
      <w:tr w:rsidR="00856C35" w:rsidRPr="005114CE" w14:paraId="19D7E924" w14:textId="77777777" w:rsidTr="00D13D01">
        <w:tc>
          <w:tcPr>
            <w:tcW w:w="1530" w:type="dxa"/>
            <w:gridSpan w:val="2"/>
          </w:tcPr>
          <w:p w14:paraId="3D92BBCF" w14:textId="77777777" w:rsidR="00856C35" w:rsidRPr="00D6155E" w:rsidRDefault="00856C35" w:rsidP="00440CD8"/>
        </w:tc>
        <w:tc>
          <w:tcPr>
            <w:tcW w:w="3150" w:type="dxa"/>
            <w:gridSpan w:val="2"/>
            <w:tcBorders>
              <w:top w:val="single" w:sz="4" w:space="0" w:color="auto"/>
            </w:tcBorders>
          </w:tcPr>
          <w:p w14:paraId="413BCC8A" w14:textId="77777777" w:rsidR="00856C35" w:rsidRPr="00490804" w:rsidRDefault="00856C35" w:rsidP="00490804">
            <w:pPr>
              <w:pStyle w:val="Heading3"/>
            </w:pPr>
            <w:r w:rsidRPr="00490804">
              <w:t>Last</w:t>
            </w:r>
          </w:p>
        </w:tc>
        <w:tc>
          <w:tcPr>
            <w:tcW w:w="2206" w:type="dxa"/>
            <w:gridSpan w:val="4"/>
            <w:tcBorders>
              <w:top w:val="single" w:sz="4" w:space="0" w:color="auto"/>
            </w:tcBorders>
          </w:tcPr>
          <w:p w14:paraId="2E22A9E5" w14:textId="77777777" w:rsidR="00856C35" w:rsidRPr="00490804" w:rsidRDefault="00856C35" w:rsidP="00490804">
            <w:pPr>
              <w:pStyle w:val="Heading3"/>
            </w:pPr>
            <w:r w:rsidRPr="00490804">
              <w:t>First</w:t>
            </w:r>
          </w:p>
        </w:tc>
        <w:tc>
          <w:tcPr>
            <w:tcW w:w="668" w:type="dxa"/>
            <w:gridSpan w:val="2"/>
            <w:tcBorders>
              <w:top w:val="single" w:sz="4" w:space="0" w:color="auto"/>
            </w:tcBorders>
          </w:tcPr>
          <w:p w14:paraId="02DC6EEB" w14:textId="77777777" w:rsidR="00856C35" w:rsidRPr="00490804" w:rsidRDefault="00856C35" w:rsidP="00490804">
            <w:pPr>
              <w:pStyle w:val="Heading3"/>
            </w:pPr>
            <w:r w:rsidRPr="00490804">
              <w:t>M.I.</w:t>
            </w:r>
          </w:p>
        </w:tc>
        <w:tc>
          <w:tcPr>
            <w:tcW w:w="546" w:type="dxa"/>
            <w:gridSpan w:val="2"/>
          </w:tcPr>
          <w:p w14:paraId="5D97CDBD" w14:textId="77777777" w:rsidR="00856C35" w:rsidRPr="005114CE" w:rsidRDefault="00856C35" w:rsidP="00856C35"/>
        </w:tc>
        <w:tc>
          <w:tcPr>
            <w:tcW w:w="1980" w:type="dxa"/>
            <w:gridSpan w:val="2"/>
            <w:tcBorders>
              <w:top w:val="single" w:sz="4" w:space="0" w:color="auto"/>
            </w:tcBorders>
          </w:tcPr>
          <w:p w14:paraId="23BCB77D" w14:textId="77777777" w:rsidR="00856C35" w:rsidRPr="009C220D" w:rsidRDefault="00856C35" w:rsidP="00856C35"/>
        </w:tc>
      </w:tr>
      <w:bookmarkEnd w:id="0"/>
      <w:tr w:rsidR="00A82BA3" w:rsidRPr="005114CE" w14:paraId="214D9318" w14:textId="77777777" w:rsidTr="00D13D01">
        <w:trPr>
          <w:trHeight w:val="288"/>
        </w:trPr>
        <w:tc>
          <w:tcPr>
            <w:tcW w:w="1530" w:type="dxa"/>
            <w:gridSpan w:val="2"/>
          </w:tcPr>
          <w:p w14:paraId="28A4A433" w14:textId="165F543E" w:rsidR="00A82BA3" w:rsidRPr="005114CE" w:rsidRDefault="005764F3" w:rsidP="00490804">
            <w:r>
              <w:t xml:space="preserve">Mailing </w:t>
            </w:r>
            <w:r w:rsidR="00A82BA3" w:rsidRPr="005114CE">
              <w:t>Address:</w:t>
            </w:r>
          </w:p>
        </w:tc>
        <w:tc>
          <w:tcPr>
            <w:tcW w:w="6750" w:type="dxa"/>
            <w:gridSpan w:val="11"/>
            <w:tcBorders>
              <w:bottom w:val="single" w:sz="4" w:space="0" w:color="auto"/>
            </w:tcBorders>
          </w:tcPr>
          <w:p w14:paraId="4F3C0301" w14:textId="77777777" w:rsidR="00A82BA3" w:rsidRPr="00FF1313" w:rsidRDefault="00A82BA3" w:rsidP="00440CD8">
            <w:pPr>
              <w:pStyle w:val="FieldText"/>
            </w:pPr>
          </w:p>
        </w:tc>
        <w:tc>
          <w:tcPr>
            <w:tcW w:w="1800" w:type="dxa"/>
            <w:tcBorders>
              <w:bottom w:val="single" w:sz="4" w:space="0" w:color="auto"/>
            </w:tcBorders>
          </w:tcPr>
          <w:p w14:paraId="4C4C2C55" w14:textId="77777777" w:rsidR="00A82BA3" w:rsidRPr="00FF1313" w:rsidRDefault="00A82BA3" w:rsidP="00440CD8">
            <w:pPr>
              <w:pStyle w:val="FieldText"/>
            </w:pPr>
          </w:p>
        </w:tc>
      </w:tr>
      <w:tr w:rsidR="00856C35" w:rsidRPr="005114CE" w14:paraId="1AD553D7" w14:textId="77777777" w:rsidTr="00D13D01">
        <w:tc>
          <w:tcPr>
            <w:tcW w:w="1530" w:type="dxa"/>
            <w:gridSpan w:val="2"/>
          </w:tcPr>
          <w:p w14:paraId="3810CDDF" w14:textId="77777777" w:rsidR="00856C35" w:rsidRPr="005114CE" w:rsidRDefault="00856C35" w:rsidP="00440CD8"/>
        </w:tc>
        <w:tc>
          <w:tcPr>
            <w:tcW w:w="6750" w:type="dxa"/>
            <w:gridSpan w:val="11"/>
            <w:tcBorders>
              <w:top w:val="single" w:sz="4" w:space="0" w:color="auto"/>
            </w:tcBorders>
          </w:tcPr>
          <w:p w14:paraId="77B6A8CB" w14:textId="77777777" w:rsidR="00856C35" w:rsidRPr="00490804" w:rsidRDefault="00856C35" w:rsidP="00490804">
            <w:pPr>
              <w:pStyle w:val="Heading3"/>
            </w:pPr>
            <w:r w:rsidRPr="00490804">
              <w:t>Street Address</w:t>
            </w:r>
          </w:p>
        </w:tc>
        <w:tc>
          <w:tcPr>
            <w:tcW w:w="1800" w:type="dxa"/>
            <w:tcBorders>
              <w:top w:val="single" w:sz="4" w:space="0" w:color="auto"/>
            </w:tcBorders>
          </w:tcPr>
          <w:p w14:paraId="35766A35" w14:textId="77777777" w:rsidR="00856C35" w:rsidRPr="00490804" w:rsidRDefault="00856C35" w:rsidP="00490804">
            <w:pPr>
              <w:pStyle w:val="Heading3"/>
            </w:pPr>
            <w:r w:rsidRPr="00490804">
              <w:t>Apartment/Unit #</w:t>
            </w:r>
          </w:p>
        </w:tc>
      </w:tr>
      <w:tr w:rsidR="00C76039" w:rsidRPr="005114CE" w14:paraId="0C0E9D7E" w14:textId="77777777" w:rsidTr="00D13D01">
        <w:trPr>
          <w:trHeight w:val="80"/>
        </w:trPr>
        <w:tc>
          <w:tcPr>
            <w:tcW w:w="1530" w:type="dxa"/>
            <w:gridSpan w:val="2"/>
          </w:tcPr>
          <w:p w14:paraId="22E206E1" w14:textId="77777777" w:rsidR="00C76039" w:rsidRPr="005114CE" w:rsidRDefault="00C76039">
            <w:pPr>
              <w:rPr>
                <w:szCs w:val="19"/>
              </w:rPr>
            </w:pPr>
          </w:p>
        </w:tc>
        <w:tc>
          <w:tcPr>
            <w:tcW w:w="5356" w:type="dxa"/>
            <w:gridSpan w:val="6"/>
            <w:tcBorders>
              <w:bottom w:val="single" w:sz="4" w:space="0" w:color="auto"/>
            </w:tcBorders>
          </w:tcPr>
          <w:p w14:paraId="542EAF51" w14:textId="77777777" w:rsidR="00C76039" w:rsidRPr="009C220D" w:rsidRDefault="00C76039" w:rsidP="00440CD8">
            <w:pPr>
              <w:pStyle w:val="FieldText"/>
            </w:pPr>
          </w:p>
        </w:tc>
        <w:tc>
          <w:tcPr>
            <w:tcW w:w="1394" w:type="dxa"/>
            <w:gridSpan w:val="5"/>
            <w:tcBorders>
              <w:bottom w:val="single" w:sz="4" w:space="0" w:color="auto"/>
            </w:tcBorders>
          </w:tcPr>
          <w:p w14:paraId="1E089E81" w14:textId="77777777" w:rsidR="00C76039" w:rsidRPr="005114CE" w:rsidRDefault="00C76039" w:rsidP="00440CD8">
            <w:pPr>
              <w:pStyle w:val="FieldText"/>
            </w:pPr>
          </w:p>
        </w:tc>
        <w:tc>
          <w:tcPr>
            <w:tcW w:w="1800" w:type="dxa"/>
            <w:tcBorders>
              <w:bottom w:val="single" w:sz="4" w:space="0" w:color="auto"/>
            </w:tcBorders>
          </w:tcPr>
          <w:p w14:paraId="4BB579CD" w14:textId="77777777" w:rsidR="00C76039" w:rsidRPr="005114CE" w:rsidRDefault="00C76039" w:rsidP="00440CD8">
            <w:pPr>
              <w:pStyle w:val="FieldText"/>
            </w:pPr>
          </w:p>
        </w:tc>
      </w:tr>
      <w:tr w:rsidR="00856C35" w:rsidRPr="005114CE" w14:paraId="30CB5660" w14:textId="77777777" w:rsidTr="00D13D01">
        <w:trPr>
          <w:trHeight w:val="288"/>
        </w:trPr>
        <w:tc>
          <w:tcPr>
            <w:tcW w:w="1530" w:type="dxa"/>
            <w:gridSpan w:val="2"/>
          </w:tcPr>
          <w:p w14:paraId="27BCB375" w14:textId="77777777" w:rsidR="00856C35" w:rsidRPr="005114CE" w:rsidRDefault="00856C35">
            <w:pPr>
              <w:rPr>
                <w:szCs w:val="19"/>
              </w:rPr>
            </w:pPr>
          </w:p>
        </w:tc>
        <w:tc>
          <w:tcPr>
            <w:tcW w:w="5356" w:type="dxa"/>
            <w:gridSpan w:val="6"/>
            <w:tcBorders>
              <w:top w:val="single" w:sz="4" w:space="0" w:color="auto"/>
            </w:tcBorders>
          </w:tcPr>
          <w:p w14:paraId="0D3D4A53" w14:textId="77777777" w:rsidR="00856C35" w:rsidRPr="00490804" w:rsidRDefault="00856C35" w:rsidP="00490804">
            <w:pPr>
              <w:pStyle w:val="Heading3"/>
            </w:pPr>
            <w:r w:rsidRPr="00490804">
              <w:t>City</w:t>
            </w:r>
          </w:p>
        </w:tc>
        <w:tc>
          <w:tcPr>
            <w:tcW w:w="1394" w:type="dxa"/>
            <w:gridSpan w:val="5"/>
            <w:tcBorders>
              <w:top w:val="single" w:sz="4" w:space="0" w:color="auto"/>
            </w:tcBorders>
          </w:tcPr>
          <w:p w14:paraId="03591C2F" w14:textId="77777777" w:rsidR="00856C35" w:rsidRPr="00490804" w:rsidRDefault="00856C35" w:rsidP="00490804">
            <w:pPr>
              <w:pStyle w:val="Heading3"/>
            </w:pPr>
            <w:r w:rsidRPr="00490804">
              <w:t>State</w:t>
            </w:r>
          </w:p>
        </w:tc>
        <w:tc>
          <w:tcPr>
            <w:tcW w:w="1800" w:type="dxa"/>
            <w:tcBorders>
              <w:top w:val="single" w:sz="4" w:space="0" w:color="auto"/>
            </w:tcBorders>
          </w:tcPr>
          <w:p w14:paraId="0C9AFC3D" w14:textId="77777777" w:rsidR="00856C35" w:rsidRPr="00490804" w:rsidRDefault="00856C35" w:rsidP="00490804">
            <w:pPr>
              <w:pStyle w:val="Heading3"/>
            </w:pPr>
            <w:r w:rsidRPr="00490804">
              <w:t>ZIP Code</w:t>
            </w:r>
          </w:p>
        </w:tc>
      </w:tr>
      <w:tr w:rsidR="00841645" w:rsidRPr="005114CE" w14:paraId="3EFA57D3" w14:textId="77777777" w:rsidTr="005764F3">
        <w:trPr>
          <w:trHeight w:val="288"/>
        </w:trPr>
        <w:tc>
          <w:tcPr>
            <w:tcW w:w="720" w:type="dxa"/>
          </w:tcPr>
          <w:p w14:paraId="1502E836" w14:textId="77777777" w:rsidR="00841645" w:rsidRPr="005114CE" w:rsidRDefault="00841645" w:rsidP="00490804">
            <w:r w:rsidRPr="005114CE">
              <w:lastRenderedPageBreak/>
              <w:t>Phone:</w:t>
            </w:r>
          </w:p>
        </w:tc>
        <w:tc>
          <w:tcPr>
            <w:tcW w:w="4140" w:type="dxa"/>
            <w:gridSpan w:val="4"/>
            <w:tcBorders>
              <w:bottom w:val="single" w:sz="4" w:space="0" w:color="auto"/>
            </w:tcBorders>
          </w:tcPr>
          <w:p w14:paraId="2B9311E5" w14:textId="77777777" w:rsidR="00841645" w:rsidRPr="009C220D" w:rsidRDefault="00841645" w:rsidP="00856C35">
            <w:pPr>
              <w:pStyle w:val="FieldText"/>
            </w:pPr>
          </w:p>
        </w:tc>
        <w:tc>
          <w:tcPr>
            <w:tcW w:w="630" w:type="dxa"/>
          </w:tcPr>
          <w:p w14:paraId="44225376" w14:textId="77777777" w:rsidR="00841645" w:rsidRPr="005114CE" w:rsidRDefault="00C92A3C" w:rsidP="00490804">
            <w:pPr>
              <w:pStyle w:val="Heading4"/>
            </w:pPr>
            <w:r>
              <w:t>E</w:t>
            </w:r>
            <w:r w:rsidR="003A41A1">
              <w:t>mail</w:t>
            </w:r>
          </w:p>
        </w:tc>
        <w:tc>
          <w:tcPr>
            <w:tcW w:w="4590" w:type="dxa"/>
            <w:gridSpan w:val="8"/>
            <w:tcBorders>
              <w:bottom w:val="single" w:sz="4" w:space="0" w:color="auto"/>
            </w:tcBorders>
          </w:tcPr>
          <w:p w14:paraId="73E8A477" w14:textId="77777777" w:rsidR="00841645" w:rsidRPr="009C220D" w:rsidRDefault="00841645" w:rsidP="00440CD8">
            <w:pPr>
              <w:pStyle w:val="FieldText"/>
            </w:pPr>
          </w:p>
        </w:tc>
      </w:tr>
      <w:tr w:rsidR="00D13D01" w:rsidRPr="005114CE" w14:paraId="408D4785" w14:textId="77777777" w:rsidTr="00D13D01">
        <w:trPr>
          <w:trHeight w:val="432"/>
        </w:trPr>
        <w:tc>
          <w:tcPr>
            <w:tcW w:w="2610" w:type="dxa"/>
            <w:gridSpan w:val="3"/>
          </w:tcPr>
          <w:p w14:paraId="62AAFF5B" w14:textId="166D0653" w:rsidR="008133DC" w:rsidRPr="005114CE" w:rsidRDefault="008133DC" w:rsidP="005852C0">
            <w:r>
              <w:t xml:space="preserve">Agent </w:t>
            </w:r>
            <w:r w:rsidRPr="00D6155E">
              <w:t>Name</w:t>
            </w:r>
            <w:r w:rsidR="00D13D01">
              <w:t>:</w:t>
            </w:r>
          </w:p>
        </w:tc>
        <w:tc>
          <w:tcPr>
            <w:tcW w:w="2070" w:type="dxa"/>
            <w:tcBorders>
              <w:bottom w:val="single" w:sz="4" w:space="0" w:color="auto"/>
            </w:tcBorders>
          </w:tcPr>
          <w:p w14:paraId="5513290A" w14:textId="77777777" w:rsidR="008133DC" w:rsidRPr="009C220D" w:rsidRDefault="008133DC" w:rsidP="005852C0">
            <w:pPr>
              <w:pStyle w:val="FieldText"/>
            </w:pPr>
          </w:p>
        </w:tc>
        <w:tc>
          <w:tcPr>
            <w:tcW w:w="2206" w:type="dxa"/>
            <w:gridSpan w:val="4"/>
            <w:tcBorders>
              <w:bottom w:val="single" w:sz="4" w:space="0" w:color="auto"/>
            </w:tcBorders>
          </w:tcPr>
          <w:p w14:paraId="5B1A3C73" w14:textId="77777777" w:rsidR="008133DC" w:rsidRPr="009C220D" w:rsidRDefault="008133DC" w:rsidP="005852C0">
            <w:pPr>
              <w:pStyle w:val="FieldText"/>
            </w:pPr>
          </w:p>
        </w:tc>
        <w:tc>
          <w:tcPr>
            <w:tcW w:w="1194" w:type="dxa"/>
            <w:gridSpan w:val="3"/>
            <w:tcBorders>
              <w:bottom w:val="single" w:sz="4" w:space="0" w:color="auto"/>
            </w:tcBorders>
          </w:tcPr>
          <w:p w14:paraId="188DDD20" w14:textId="77777777" w:rsidR="008133DC" w:rsidRPr="009C220D" w:rsidRDefault="008133DC" w:rsidP="005852C0">
            <w:pPr>
              <w:pStyle w:val="FieldText"/>
            </w:pPr>
          </w:p>
        </w:tc>
        <w:tc>
          <w:tcPr>
            <w:tcW w:w="20" w:type="dxa"/>
          </w:tcPr>
          <w:p w14:paraId="1568C3D5" w14:textId="0393BD33" w:rsidR="008133DC" w:rsidRPr="005114CE" w:rsidRDefault="008133DC" w:rsidP="005852C0">
            <w:pPr>
              <w:pStyle w:val="Heading4"/>
            </w:pPr>
          </w:p>
        </w:tc>
        <w:tc>
          <w:tcPr>
            <w:tcW w:w="1980" w:type="dxa"/>
            <w:gridSpan w:val="2"/>
            <w:tcBorders>
              <w:bottom w:val="single" w:sz="4" w:space="0" w:color="auto"/>
            </w:tcBorders>
          </w:tcPr>
          <w:p w14:paraId="6F2D867C" w14:textId="77777777" w:rsidR="008133DC" w:rsidRPr="009C220D" w:rsidRDefault="008133DC" w:rsidP="005852C0">
            <w:pPr>
              <w:pStyle w:val="FieldText"/>
            </w:pPr>
          </w:p>
        </w:tc>
      </w:tr>
      <w:tr w:rsidR="00D13D01" w:rsidRPr="005114CE" w14:paraId="53C4F26C" w14:textId="77777777" w:rsidTr="00D13D01">
        <w:tc>
          <w:tcPr>
            <w:tcW w:w="1530" w:type="dxa"/>
            <w:gridSpan w:val="2"/>
          </w:tcPr>
          <w:p w14:paraId="06FD988E" w14:textId="1A1725BD" w:rsidR="008133DC" w:rsidRPr="00D6155E" w:rsidRDefault="00D13D01" w:rsidP="005852C0">
            <w:r>
              <w:t>(</w:t>
            </w:r>
            <w:r w:rsidRPr="00D13D01">
              <w:rPr>
                <w:i/>
                <w:iCs/>
              </w:rPr>
              <w:t>If applicable</w:t>
            </w:r>
            <w:r>
              <w:t>)</w:t>
            </w:r>
            <w:r w:rsidRPr="005114CE">
              <w:t>:</w:t>
            </w:r>
          </w:p>
        </w:tc>
        <w:tc>
          <w:tcPr>
            <w:tcW w:w="3150" w:type="dxa"/>
            <w:gridSpan w:val="2"/>
            <w:tcBorders>
              <w:top w:val="single" w:sz="4" w:space="0" w:color="auto"/>
            </w:tcBorders>
          </w:tcPr>
          <w:p w14:paraId="49D22DE4" w14:textId="77777777" w:rsidR="008133DC" w:rsidRPr="00490804" w:rsidRDefault="008133DC" w:rsidP="005852C0">
            <w:pPr>
              <w:pStyle w:val="Heading3"/>
            </w:pPr>
            <w:r w:rsidRPr="00490804">
              <w:t>Last</w:t>
            </w:r>
          </w:p>
        </w:tc>
        <w:tc>
          <w:tcPr>
            <w:tcW w:w="2206" w:type="dxa"/>
            <w:gridSpan w:val="4"/>
            <w:tcBorders>
              <w:top w:val="single" w:sz="4" w:space="0" w:color="auto"/>
            </w:tcBorders>
          </w:tcPr>
          <w:p w14:paraId="1F376769" w14:textId="77777777" w:rsidR="008133DC" w:rsidRPr="00490804" w:rsidRDefault="008133DC" w:rsidP="005852C0">
            <w:pPr>
              <w:pStyle w:val="Heading3"/>
            </w:pPr>
            <w:r w:rsidRPr="00490804">
              <w:t>First</w:t>
            </w:r>
          </w:p>
        </w:tc>
        <w:tc>
          <w:tcPr>
            <w:tcW w:w="1194" w:type="dxa"/>
            <w:gridSpan w:val="3"/>
            <w:tcBorders>
              <w:top w:val="single" w:sz="4" w:space="0" w:color="auto"/>
            </w:tcBorders>
          </w:tcPr>
          <w:p w14:paraId="2B86E9FB" w14:textId="77777777" w:rsidR="008133DC" w:rsidRPr="00490804" w:rsidRDefault="008133DC" w:rsidP="005852C0">
            <w:pPr>
              <w:pStyle w:val="Heading3"/>
            </w:pPr>
            <w:r w:rsidRPr="00490804">
              <w:t>M.I.</w:t>
            </w:r>
          </w:p>
        </w:tc>
        <w:tc>
          <w:tcPr>
            <w:tcW w:w="20" w:type="dxa"/>
          </w:tcPr>
          <w:p w14:paraId="71CB1CEB" w14:textId="77777777" w:rsidR="008133DC" w:rsidRPr="005114CE" w:rsidRDefault="008133DC" w:rsidP="005852C0"/>
        </w:tc>
        <w:tc>
          <w:tcPr>
            <w:tcW w:w="1980" w:type="dxa"/>
            <w:gridSpan w:val="2"/>
            <w:tcBorders>
              <w:top w:val="single" w:sz="4" w:space="0" w:color="auto"/>
            </w:tcBorders>
          </w:tcPr>
          <w:p w14:paraId="1821624D" w14:textId="77777777" w:rsidR="008133DC" w:rsidRPr="009C220D" w:rsidRDefault="008133DC" w:rsidP="005852C0"/>
        </w:tc>
      </w:tr>
      <w:tr w:rsidR="008133DC" w:rsidRPr="005114CE" w14:paraId="2B86223F" w14:textId="254B03E1" w:rsidTr="00D13D01">
        <w:trPr>
          <w:trHeight w:val="288"/>
        </w:trPr>
        <w:tc>
          <w:tcPr>
            <w:tcW w:w="1530" w:type="dxa"/>
            <w:gridSpan w:val="2"/>
          </w:tcPr>
          <w:p w14:paraId="5202B05F" w14:textId="09F98834" w:rsidR="008133DC" w:rsidRPr="005114CE" w:rsidRDefault="008133DC" w:rsidP="008133DC">
            <w:r>
              <w:t xml:space="preserve">Agent </w:t>
            </w:r>
            <w:r w:rsidRPr="005114CE">
              <w:t>Phone</w:t>
            </w:r>
            <w:r w:rsidR="00D13D01">
              <w:t xml:space="preserve"> </w:t>
            </w:r>
          </w:p>
        </w:tc>
        <w:tc>
          <w:tcPr>
            <w:tcW w:w="4950" w:type="dxa"/>
            <w:gridSpan w:val="5"/>
            <w:tcBorders>
              <w:bottom w:val="single" w:sz="4" w:space="0" w:color="auto"/>
            </w:tcBorders>
          </w:tcPr>
          <w:p w14:paraId="4C35157C" w14:textId="77F0DAAB" w:rsidR="008133DC" w:rsidRPr="008133DC" w:rsidRDefault="00D13D01" w:rsidP="008133DC">
            <w:pPr>
              <w:pStyle w:val="FieldText"/>
              <w:rPr>
                <w:b w:val="0"/>
                <w:bCs/>
              </w:rPr>
            </w:pPr>
            <w:r>
              <w:rPr>
                <w:b w:val="0"/>
                <w:bCs/>
              </w:rPr>
              <w:t xml:space="preserve"> </w:t>
            </w:r>
          </w:p>
        </w:tc>
        <w:tc>
          <w:tcPr>
            <w:tcW w:w="630" w:type="dxa"/>
            <w:gridSpan w:val="2"/>
          </w:tcPr>
          <w:p w14:paraId="49E09505" w14:textId="675C6AB7" w:rsidR="008133DC" w:rsidRPr="008133DC" w:rsidRDefault="008133DC" w:rsidP="008133DC">
            <w:pPr>
              <w:pStyle w:val="FieldText"/>
              <w:rPr>
                <w:b w:val="0"/>
                <w:bCs/>
              </w:rPr>
            </w:pPr>
            <w:r>
              <w:rPr>
                <w:b w:val="0"/>
                <w:bCs/>
              </w:rPr>
              <w:t xml:space="preserve"> </w:t>
            </w:r>
            <w:r w:rsidRPr="008133DC">
              <w:rPr>
                <w:b w:val="0"/>
                <w:bCs/>
              </w:rPr>
              <w:t>Email</w:t>
            </w:r>
          </w:p>
        </w:tc>
        <w:tc>
          <w:tcPr>
            <w:tcW w:w="2970" w:type="dxa"/>
            <w:gridSpan w:val="5"/>
            <w:tcBorders>
              <w:bottom w:val="single" w:sz="4" w:space="0" w:color="auto"/>
            </w:tcBorders>
          </w:tcPr>
          <w:p w14:paraId="47C1C931" w14:textId="6C57134B" w:rsidR="008133DC" w:rsidRPr="009C220D" w:rsidRDefault="008133DC" w:rsidP="008133DC">
            <w:pPr>
              <w:pStyle w:val="FieldText"/>
            </w:pPr>
          </w:p>
        </w:tc>
      </w:tr>
    </w:tbl>
    <w:p w14:paraId="53DC8973" w14:textId="44EAF1AE" w:rsidR="00856C35" w:rsidRDefault="00D13D01">
      <w:r>
        <w:t>(</w:t>
      </w:r>
      <w:r w:rsidRPr="00D13D01">
        <w:rPr>
          <w:i/>
          <w:iCs/>
        </w:rPr>
        <w:t>If applicable</w:t>
      </w:r>
      <w:r>
        <w:t>)</w:t>
      </w:r>
      <w:r w:rsidRPr="005114CE">
        <w:t>:</w:t>
      </w:r>
    </w:p>
    <w:tbl>
      <w:tblPr>
        <w:tblStyle w:val="PlainTable3"/>
        <w:tblpPr w:leftFromText="180" w:rightFromText="180" w:vertAnchor="text" w:horzAnchor="margin" w:tblpY="42"/>
        <w:tblW w:w="5000" w:type="pct"/>
        <w:tblLayout w:type="fixed"/>
        <w:tblLook w:val="0620" w:firstRow="1" w:lastRow="0" w:firstColumn="0" w:lastColumn="0" w:noHBand="1" w:noVBand="1"/>
      </w:tblPr>
      <w:tblGrid>
        <w:gridCol w:w="1980"/>
        <w:gridCol w:w="2770"/>
        <w:gridCol w:w="20"/>
        <w:gridCol w:w="20"/>
        <w:gridCol w:w="3130"/>
        <w:gridCol w:w="2160"/>
      </w:tblGrid>
      <w:tr w:rsidR="003148A6" w:rsidRPr="005114CE" w14:paraId="23AEB751" w14:textId="77777777" w:rsidTr="003148A6">
        <w:trPr>
          <w:cnfStyle w:val="100000000000" w:firstRow="1" w:lastRow="0" w:firstColumn="0" w:lastColumn="0" w:oddVBand="0" w:evenVBand="0" w:oddHBand="0" w:evenHBand="0" w:firstRowFirstColumn="0" w:firstRowLastColumn="0" w:lastRowFirstColumn="0" w:lastRowLastColumn="0"/>
          <w:trHeight w:val="288"/>
        </w:trPr>
        <w:tc>
          <w:tcPr>
            <w:tcW w:w="1980" w:type="dxa"/>
          </w:tcPr>
          <w:p w14:paraId="1472F370" w14:textId="77777777" w:rsidR="003148A6" w:rsidRPr="005114CE" w:rsidRDefault="003148A6" w:rsidP="003148A6">
            <w:r>
              <w:t>Current Assessment</w:t>
            </w:r>
            <w:r w:rsidRPr="005114CE">
              <w:t>:</w:t>
            </w:r>
            <w:r>
              <w:t xml:space="preserve"> $</w:t>
            </w:r>
          </w:p>
        </w:tc>
        <w:tc>
          <w:tcPr>
            <w:tcW w:w="2770" w:type="dxa"/>
            <w:tcBorders>
              <w:bottom w:val="single" w:sz="4" w:space="0" w:color="auto"/>
            </w:tcBorders>
          </w:tcPr>
          <w:p w14:paraId="18F1DA2B" w14:textId="77777777" w:rsidR="003148A6" w:rsidRPr="009C220D" w:rsidRDefault="003148A6" w:rsidP="003148A6">
            <w:pPr>
              <w:pStyle w:val="FieldText"/>
            </w:pPr>
          </w:p>
        </w:tc>
        <w:tc>
          <w:tcPr>
            <w:tcW w:w="20" w:type="dxa"/>
          </w:tcPr>
          <w:p w14:paraId="114B6C3B" w14:textId="77777777" w:rsidR="003148A6" w:rsidRPr="005114CE" w:rsidRDefault="003148A6" w:rsidP="003148A6">
            <w:pPr>
              <w:pStyle w:val="Heading4"/>
            </w:pPr>
          </w:p>
        </w:tc>
        <w:tc>
          <w:tcPr>
            <w:tcW w:w="20" w:type="dxa"/>
            <w:tcBorders>
              <w:bottom w:val="single" w:sz="4" w:space="0" w:color="auto"/>
            </w:tcBorders>
          </w:tcPr>
          <w:p w14:paraId="1583C749" w14:textId="77777777" w:rsidR="003148A6" w:rsidRPr="009C220D" w:rsidRDefault="003148A6" w:rsidP="003148A6">
            <w:pPr>
              <w:pStyle w:val="FieldText"/>
            </w:pPr>
          </w:p>
        </w:tc>
        <w:tc>
          <w:tcPr>
            <w:tcW w:w="3130" w:type="dxa"/>
          </w:tcPr>
          <w:p w14:paraId="7B8109AB" w14:textId="77777777" w:rsidR="003148A6" w:rsidRPr="005114CE" w:rsidRDefault="003148A6" w:rsidP="003148A6">
            <w:pPr>
              <w:pStyle w:val="Heading4"/>
              <w:jc w:val="left"/>
            </w:pPr>
            <w:r>
              <w:t>Your Opinion of Fair Market Value</w:t>
            </w:r>
            <w:r w:rsidRPr="005114CE">
              <w:t>:</w:t>
            </w:r>
            <w:r>
              <w:t xml:space="preserve"> $</w:t>
            </w:r>
          </w:p>
        </w:tc>
        <w:tc>
          <w:tcPr>
            <w:tcW w:w="2160" w:type="dxa"/>
            <w:tcBorders>
              <w:bottom w:val="single" w:sz="4" w:space="0" w:color="auto"/>
            </w:tcBorders>
          </w:tcPr>
          <w:p w14:paraId="205CD045" w14:textId="4D66CC5C" w:rsidR="008133DC" w:rsidRPr="009C220D" w:rsidRDefault="008133DC" w:rsidP="003148A6">
            <w:pPr>
              <w:pStyle w:val="FieldText"/>
            </w:pPr>
          </w:p>
        </w:tc>
      </w:tr>
    </w:tbl>
    <w:p w14:paraId="1AAEE07D" w14:textId="66D4AEB8" w:rsidR="00330050" w:rsidRDefault="005764F3" w:rsidP="00330050">
      <w:pPr>
        <w:pStyle w:val="Heading2"/>
      </w:pPr>
      <w:r>
        <w:t>Basis for Appeal</w:t>
      </w:r>
    </w:p>
    <w:tbl>
      <w:tblPr>
        <w:tblStyle w:val="PlainTable3"/>
        <w:tblW w:w="5000" w:type="pct"/>
        <w:tblLayout w:type="fixed"/>
        <w:tblLook w:val="0620" w:firstRow="1" w:lastRow="0" w:firstColumn="0" w:lastColumn="0" w:noHBand="1" w:noVBand="1"/>
      </w:tblPr>
      <w:tblGrid>
        <w:gridCol w:w="10080"/>
      </w:tblGrid>
      <w:tr w:rsidR="006948B9" w:rsidRPr="006948B9" w14:paraId="47D297F8" w14:textId="77777777" w:rsidTr="006948B9">
        <w:trPr>
          <w:cnfStyle w:val="100000000000" w:firstRow="1" w:lastRow="0" w:firstColumn="0" w:lastColumn="0" w:oddVBand="0" w:evenVBand="0" w:oddHBand="0" w:evenHBand="0" w:firstRowFirstColumn="0" w:firstRowLastColumn="0" w:lastRowFirstColumn="0" w:lastRowLastColumn="0"/>
          <w:trHeight w:val="432"/>
        </w:trPr>
        <w:tc>
          <w:tcPr>
            <w:tcW w:w="10080" w:type="dxa"/>
            <w:tcBorders>
              <w:bottom w:val="none" w:sz="0" w:space="0" w:color="auto"/>
            </w:tcBorders>
          </w:tcPr>
          <w:p w14:paraId="583A18B4" w14:textId="5ACCC51C" w:rsidR="006948B9" w:rsidRPr="00A03A94" w:rsidRDefault="006948B9" w:rsidP="006948B9">
            <w:pPr>
              <w:rPr>
                <w:bCs w:val="0"/>
              </w:rPr>
            </w:pPr>
            <w:r w:rsidRPr="006948B9">
              <w:rPr>
                <w:bCs w:val="0"/>
              </w:rPr>
              <w:t>Please provide a brief statement explaining why you feel your assessment is incorrect. If you are relying on sales data, please list the sales which support your proposed value for the property. If you need additional space and/or are submitting supporting documents</w:t>
            </w:r>
            <w:r w:rsidR="00242A14">
              <w:rPr>
                <w:bCs w:val="0"/>
              </w:rPr>
              <w:t xml:space="preserve"> (i.e. appraisals, sales listings, etc.)</w:t>
            </w:r>
            <w:r w:rsidRPr="006948B9">
              <w:rPr>
                <w:bCs w:val="0"/>
              </w:rPr>
              <w:t>, please attach those sheets to this for</w:t>
            </w:r>
            <w:r w:rsidR="00242A14">
              <w:rPr>
                <w:bCs w:val="0"/>
              </w:rPr>
              <w:t>m.</w:t>
            </w:r>
          </w:p>
        </w:tc>
      </w:tr>
      <w:tr w:rsidR="006948B9" w:rsidRPr="006948B9" w14:paraId="17756D75" w14:textId="77777777" w:rsidTr="00A03A94">
        <w:trPr>
          <w:trHeight w:val="504"/>
        </w:trPr>
        <w:tc>
          <w:tcPr>
            <w:tcW w:w="10080" w:type="dxa"/>
            <w:tcBorders>
              <w:bottom w:val="single" w:sz="4" w:space="0" w:color="auto"/>
            </w:tcBorders>
          </w:tcPr>
          <w:p w14:paraId="5ADE2670" w14:textId="77777777" w:rsidR="006948B9" w:rsidRPr="006948B9" w:rsidRDefault="006948B9" w:rsidP="006948B9"/>
        </w:tc>
      </w:tr>
      <w:tr w:rsidR="006948B9" w:rsidRPr="006948B9" w14:paraId="3A210AA2" w14:textId="77777777" w:rsidTr="00A03A94">
        <w:trPr>
          <w:trHeight w:val="504"/>
        </w:trPr>
        <w:tc>
          <w:tcPr>
            <w:tcW w:w="10080" w:type="dxa"/>
            <w:tcBorders>
              <w:top w:val="single" w:sz="4" w:space="0" w:color="auto"/>
              <w:bottom w:val="single" w:sz="4" w:space="0" w:color="auto"/>
            </w:tcBorders>
          </w:tcPr>
          <w:p w14:paraId="0050E2FF" w14:textId="77777777" w:rsidR="006948B9" w:rsidRPr="006948B9" w:rsidRDefault="006948B9" w:rsidP="006948B9"/>
        </w:tc>
      </w:tr>
      <w:tr w:rsidR="006948B9" w:rsidRPr="006948B9" w14:paraId="1B7DB827" w14:textId="77777777" w:rsidTr="00A03A94">
        <w:trPr>
          <w:trHeight w:val="504"/>
        </w:trPr>
        <w:tc>
          <w:tcPr>
            <w:tcW w:w="10080" w:type="dxa"/>
            <w:tcBorders>
              <w:top w:val="single" w:sz="4" w:space="0" w:color="auto"/>
              <w:bottom w:val="single" w:sz="4" w:space="0" w:color="auto"/>
            </w:tcBorders>
          </w:tcPr>
          <w:p w14:paraId="64689735" w14:textId="77777777" w:rsidR="006948B9" w:rsidRPr="006948B9" w:rsidRDefault="006948B9" w:rsidP="006948B9"/>
        </w:tc>
      </w:tr>
      <w:tr w:rsidR="006948B9" w:rsidRPr="006948B9" w14:paraId="3B3D55AD" w14:textId="77777777" w:rsidTr="00A03A94">
        <w:trPr>
          <w:trHeight w:val="504"/>
        </w:trPr>
        <w:tc>
          <w:tcPr>
            <w:tcW w:w="10080" w:type="dxa"/>
            <w:tcBorders>
              <w:top w:val="single" w:sz="4" w:space="0" w:color="auto"/>
              <w:bottom w:val="single" w:sz="4" w:space="0" w:color="auto"/>
            </w:tcBorders>
          </w:tcPr>
          <w:p w14:paraId="6C275038" w14:textId="77777777" w:rsidR="006948B9" w:rsidRPr="006948B9" w:rsidRDefault="006948B9" w:rsidP="006948B9"/>
        </w:tc>
      </w:tr>
      <w:tr w:rsidR="00864AB2" w:rsidRPr="006948B9" w14:paraId="2EA5DEF5" w14:textId="77777777" w:rsidTr="00A03A94">
        <w:trPr>
          <w:trHeight w:val="504"/>
        </w:trPr>
        <w:tc>
          <w:tcPr>
            <w:tcW w:w="10080" w:type="dxa"/>
            <w:tcBorders>
              <w:top w:val="single" w:sz="4" w:space="0" w:color="auto"/>
              <w:bottom w:val="single" w:sz="4" w:space="0" w:color="auto"/>
            </w:tcBorders>
          </w:tcPr>
          <w:p w14:paraId="7EFC4311" w14:textId="77777777" w:rsidR="00864AB2" w:rsidRPr="006948B9" w:rsidRDefault="00864AB2" w:rsidP="006948B9"/>
        </w:tc>
      </w:tr>
      <w:tr w:rsidR="00864AB2" w:rsidRPr="006948B9" w14:paraId="0B6AF889" w14:textId="77777777" w:rsidTr="00A03A94">
        <w:trPr>
          <w:trHeight w:val="504"/>
        </w:trPr>
        <w:tc>
          <w:tcPr>
            <w:tcW w:w="10080" w:type="dxa"/>
            <w:tcBorders>
              <w:top w:val="single" w:sz="4" w:space="0" w:color="auto"/>
              <w:bottom w:val="single" w:sz="4" w:space="0" w:color="auto"/>
            </w:tcBorders>
          </w:tcPr>
          <w:p w14:paraId="0F17497D" w14:textId="77777777" w:rsidR="00864AB2" w:rsidRPr="006948B9" w:rsidRDefault="00864AB2" w:rsidP="006948B9"/>
        </w:tc>
      </w:tr>
      <w:tr w:rsidR="00864AB2" w:rsidRPr="006948B9" w14:paraId="1261C39C" w14:textId="77777777" w:rsidTr="00A03A94">
        <w:trPr>
          <w:trHeight w:val="504"/>
        </w:trPr>
        <w:tc>
          <w:tcPr>
            <w:tcW w:w="10080" w:type="dxa"/>
            <w:tcBorders>
              <w:top w:val="single" w:sz="4" w:space="0" w:color="auto"/>
              <w:bottom w:val="single" w:sz="4" w:space="0" w:color="auto"/>
            </w:tcBorders>
          </w:tcPr>
          <w:p w14:paraId="5D474653" w14:textId="77777777" w:rsidR="00864AB2" w:rsidRPr="006948B9" w:rsidRDefault="00864AB2" w:rsidP="006948B9"/>
        </w:tc>
      </w:tr>
      <w:tr w:rsidR="00864AB2" w:rsidRPr="006948B9" w14:paraId="1762D2FE" w14:textId="77777777" w:rsidTr="00A03A94">
        <w:trPr>
          <w:trHeight w:val="504"/>
        </w:trPr>
        <w:tc>
          <w:tcPr>
            <w:tcW w:w="10080" w:type="dxa"/>
            <w:tcBorders>
              <w:top w:val="single" w:sz="4" w:space="0" w:color="auto"/>
              <w:bottom w:val="single" w:sz="4" w:space="0" w:color="auto"/>
            </w:tcBorders>
          </w:tcPr>
          <w:p w14:paraId="6A88A65B" w14:textId="77777777" w:rsidR="00864AB2" w:rsidRPr="006948B9" w:rsidRDefault="00864AB2" w:rsidP="006948B9"/>
        </w:tc>
      </w:tr>
      <w:tr w:rsidR="00864AB2" w:rsidRPr="006948B9" w14:paraId="6162B7FD" w14:textId="77777777" w:rsidTr="00A03A94">
        <w:trPr>
          <w:trHeight w:val="504"/>
        </w:trPr>
        <w:tc>
          <w:tcPr>
            <w:tcW w:w="10080" w:type="dxa"/>
            <w:tcBorders>
              <w:top w:val="single" w:sz="4" w:space="0" w:color="auto"/>
              <w:bottom w:val="single" w:sz="4" w:space="0" w:color="auto"/>
            </w:tcBorders>
          </w:tcPr>
          <w:p w14:paraId="078055A8" w14:textId="77777777" w:rsidR="00864AB2" w:rsidRPr="006948B9" w:rsidRDefault="00864AB2" w:rsidP="006948B9"/>
        </w:tc>
      </w:tr>
      <w:tr w:rsidR="00864AB2" w:rsidRPr="006948B9" w14:paraId="5792C963" w14:textId="77777777" w:rsidTr="00A03A94">
        <w:trPr>
          <w:trHeight w:val="504"/>
        </w:trPr>
        <w:tc>
          <w:tcPr>
            <w:tcW w:w="10080" w:type="dxa"/>
            <w:tcBorders>
              <w:top w:val="single" w:sz="4" w:space="0" w:color="auto"/>
              <w:bottom w:val="single" w:sz="4" w:space="0" w:color="auto"/>
            </w:tcBorders>
          </w:tcPr>
          <w:p w14:paraId="6A4AEDD4" w14:textId="77777777" w:rsidR="00864AB2" w:rsidRPr="006948B9" w:rsidRDefault="00864AB2" w:rsidP="006948B9"/>
        </w:tc>
      </w:tr>
      <w:tr w:rsidR="00864AB2" w:rsidRPr="006948B9" w14:paraId="7CF03A52" w14:textId="77777777" w:rsidTr="00A03A94">
        <w:trPr>
          <w:trHeight w:val="504"/>
        </w:trPr>
        <w:tc>
          <w:tcPr>
            <w:tcW w:w="10080" w:type="dxa"/>
            <w:tcBorders>
              <w:top w:val="single" w:sz="4" w:space="0" w:color="auto"/>
              <w:bottom w:val="single" w:sz="4" w:space="0" w:color="auto"/>
            </w:tcBorders>
          </w:tcPr>
          <w:p w14:paraId="2985613D" w14:textId="77777777" w:rsidR="00864AB2" w:rsidRPr="006948B9" w:rsidRDefault="00864AB2" w:rsidP="006948B9"/>
        </w:tc>
      </w:tr>
      <w:tr w:rsidR="00864AB2" w:rsidRPr="006948B9" w14:paraId="784A70A5" w14:textId="77777777" w:rsidTr="00A03A94">
        <w:trPr>
          <w:trHeight w:val="504"/>
        </w:trPr>
        <w:tc>
          <w:tcPr>
            <w:tcW w:w="10080" w:type="dxa"/>
            <w:tcBorders>
              <w:top w:val="single" w:sz="4" w:space="0" w:color="auto"/>
              <w:bottom w:val="single" w:sz="4" w:space="0" w:color="auto"/>
            </w:tcBorders>
          </w:tcPr>
          <w:p w14:paraId="6E8826EE" w14:textId="77777777" w:rsidR="00864AB2" w:rsidRPr="006948B9" w:rsidRDefault="00864AB2" w:rsidP="006948B9"/>
        </w:tc>
      </w:tr>
      <w:tr w:rsidR="00864AB2" w:rsidRPr="006948B9" w14:paraId="6921C118" w14:textId="77777777" w:rsidTr="00A03A94">
        <w:trPr>
          <w:trHeight w:val="504"/>
        </w:trPr>
        <w:tc>
          <w:tcPr>
            <w:tcW w:w="10080" w:type="dxa"/>
            <w:tcBorders>
              <w:top w:val="single" w:sz="4" w:space="0" w:color="auto"/>
              <w:bottom w:val="single" w:sz="4" w:space="0" w:color="auto"/>
            </w:tcBorders>
          </w:tcPr>
          <w:p w14:paraId="04CA8A21" w14:textId="77777777" w:rsidR="00864AB2" w:rsidRPr="006948B9" w:rsidRDefault="00864AB2" w:rsidP="006948B9"/>
        </w:tc>
      </w:tr>
      <w:tr w:rsidR="00864AB2" w:rsidRPr="006948B9" w14:paraId="2A6977B1" w14:textId="77777777" w:rsidTr="00A03A94">
        <w:trPr>
          <w:trHeight w:val="504"/>
        </w:trPr>
        <w:tc>
          <w:tcPr>
            <w:tcW w:w="10080" w:type="dxa"/>
            <w:tcBorders>
              <w:top w:val="single" w:sz="4" w:space="0" w:color="auto"/>
              <w:bottom w:val="single" w:sz="4" w:space="0" w:color="auto"/>
            </w:tcBorders>
          </w:tcPr>
          <w:p w14:paraId="5904DB9A" w14:textId="77777777" w:rsidR="00864AB2" w:rsidRPr="006948B9" w:rsidRDefault="00864AB2" w:rsidP="006948B9"/>
        </w:tc>
      </w:tr>
      <w:tr w:rsidR="00864AB2" w:rsidRPr="006948B9" w14:paraId="791F65BC" w14:textId="77777777" w:rsidTr="00A03A94">
        <w:trPr>
          <w:trHeight w:val="504"/>
        </w:trPr>
        <w:tc>
          <w:tcPr>
            <w:tcW w:w="10080" w:type="dxa"/>
            <w:tcBorders>
              <w:top w:val="single" w:sz="4" w:space="0" w:color="auto"/>
              <w:bottom w:val="single" w:sz="4" w:space="0" w:color="auto"/>
            </w:tcBorders>
          </w:tcPr>
          <w:p w14:paraId="400ACB20" w14:textId="77777777" w:rsidR="00864AB2" w:rsidRPr="006948B9" w:rsidRDefault="00864AB2" w:rsidP="006948B9"/>
        </w:tc>
      </w:tr>
      <w:tr w:rsidR="00864AB2" w:rsidRPr="006948B9" w14:paraId="54705D3E" w14:textId="77777777" w:rsidTr="00A03A94">
        <w:trPr>
          <w:trHeight w:val="504"/>
        </w:trPr>
        <w:tc>
          <w:tcPr>
            <w:tcW w:w="10080" w:type="dxa"/>
            <w:tcBorders>
              <w:top w:val="single" w:sz="4" w:space="0" w:color="auto"/>
              <w:bottom w:val="single" w:sz="4" w:space="0" w:color="auto"/>
            </w:tcBorders>
          </w:tcPr>
          <w:p w14:paraId="371C5186" w14:textId="77777777" w:rsidR="00864AB2" w:rsidRPr="006948B9" w:rsidRDefault="00864AB2" w:rsidP="006948B9"/>
        </w:tc>
      </w:tr>
      <w:tr w:rsidR="00864AB2" w:rsidRPr="006948B9" w14:paraId="3A5921DD" w14:textId="77777777" w:rsidTr="00A03A94">
        <w:trPr>
          <w:trHeight w:val="504"/>
        </w:trPr>
        <w:tc>
          <w:tcPr>
            <w:tcW w:w="10080" w:type="dxa"/>
            <w:tcBorders>
              <w:top w:val="single" w:sz="4" w:space="0" w:color="auto"/>
              <w:bottom w:val="single" w:sz="4" w:space="0" w:color="auto"/>
            </w:tcBorders>
          </w:tcPr>
          <w:p w14:paraId="5F2C1CC9" w14:textId="77777777" w:rsidR="00864AB2" w:rsidRPr="006948B9" w:rsidRDefault="00864AB2" w:rsidP="006948B9"/>
        </w:tc>
      </w:tr>
      <w:tr w:rsidR="00864AB2" w:rsidRPr="006948B9" w14:paraId="4C1E4BC9" w14:textId="77777777" w:rsidTr="00A03A94">
        <w:trPr>
          <w:trHeight w:val="504"/>
        </w:trPr>
        <w:tc>
          <w:tcPr>
            <w:tcW w:w="10080" w:type="dxa"/>
            <w:tcBorders>
              <w:top w:val="single" w:sz="4" w:space="0" w:color="auto"/>
              <w:bottom w:val="single" w:sz="4" w:space="0" w:color="auto"/>
            </w:tcBorders>
          </w:tcPr>
          <w:p w14:paraId="072C5DFC" w14:textId="77777777" w:rsidR="00864AB2" w:rsidRPr="006948B9" w:rsidRDefault="00864AB2" w:rsidP="006948B9"/>
        </w:tc>
      </w:tr>
      <w:tr w:rsidR="00864AB2" w:rsidRPr="006948B9" w14:paraId="07885B8E" w14:textId="77777777" w:rsidTr="00A03A94">
        <w:trPr>
          <w:trHeight w:val="504"/>
        </w:trPr>
        <w:tc>
          <w:tcPr>
            <w:tcW w:w="10080" w:type="dxa"/>
            <w:tcBorders>
              <w:top w:val="single" w:sz="4" w:space="0" w:color="auto"/>
              <w:bottom w:val="single" w:sz="4" w:space="0" w:color="auto"/>
            </w:tcBorders>
          </w:tcPr>
          <w:p w14:paraId="7282306B" w14:textId="77777777" w:rsidR="00864AB2" w:rsidRPr="006948B9" w:rsidRDefault="00864AB2" w:rsidP="006948B9"/>
        </w:tc>
      </w:tr>
      <w:tr w:rsidR="00864AB2" w:rsidRPr="006948B9" w14:paraId="23EA6AF9" w14:textId="77777777" w:rsidTr="00A03A94">
        <w:trPr>
          <w:trHeight w:val="504"/>
        </w:trPr>
        <w:tc>
          <w:tcPr>
            <w:tcW w:w="10080" w:type="dxa"/>
            <w:tcBorders>
              <w:top w:val="single" w:sz="4" w:space="0" w:color="auto"/>
              <w:bottom w:val="single" w:sz="4" w:space="0" w:color="auto"/>
            </w:tcBorders>
          </w:tcPr>
          <w:p w14:paraId="7D2F8ABD" w14:textId="77777777" w:rsidR="00864AB2" w:rsidRPr="006948B9" w:rsidRDefault="00864AB2" w:rsidP="006948B9"/>
        </w:tc>
      </w:tr>
    </w:tbl>
    <w:p w14:paraId="7BC9D47A" w14:textId="334A0211" w:rsidR="005F6E87" w:rsidRDefault="00864AB2" w:rsidP="00A03A94">
      <w:pPr>
        <w:pStyle w:val="Heading2"/>
      </w:pPr>
      <w:r w:rsidRPr="00864AB2">
        <w:lastRenderedPageBreak/>
        <w:t xml:space="preserve">Comparable </w:t>
      </w:r>
      <w:r w:rsidR="00242A14">
        <w:t>S</w:t>
      </w:r>
      <w:r w:rsidRPr="00864AB2">
        <w:t>ales</w:t>
      </w:r>
      <w:r w:rsidR="00242A14">
        <w:t xml:space="preserve"> Data</w:t>
      </w:r>
    </w:p>
    <w:p w14:paraId="18E3BAD9" w14:textId="7383DD30" w:rsidR="00864AB2" w:rsidRDefault="00864AB2" w:rsidP="00864AB2"/>
    <w:tbl>
      <w:tblPr>
        <w:tblStyle w:val="TableGrid"/>
        <w:tblW w:w="0" w:type="auto"/>
        <w:tblLook w:val="04A0" w:firstRow="1" w:lastRow="0" w:firstColumn="1" w:lastColumn="0" w:noHBand="0" w:noVBand="1"/>
      </w:tblPr>
      <w:tblGrid>
        <w:gridCol w:w="1975"/>
        <w:gridCol w:w="2053"/>
        <w:gridCol w:w="2014"/>
        <w:gridCol w:w="2014"/>
        <w:gridCol w:w="2014"/>
      </w:tblGrid>
      <w:tr w:rsidR="00864AB2" w14:paraId="6BF07188" w14:textId="77777777" w:rsidTr="00864AB2">
        <w:tc>
          <w:tcPr>
            <w:tcW w:w="1975" w:type="dxa"/>
          </w:tcPr>
          <w:p w14:paraId="60E139A8" w14:textId="77777777" w:rsidR="00864AB2" w:rsidRPr="00864AB2" w:rsidRDefault="00864AB2" w:rsidP="00864AB2">
            <w:pPr>
              <w:rPr>
                <w:b/>
                <w:bCs/>
              </w:rPr>
            </w:pPr>
          </w:p>
        </w:tc>
        <w:tc>
          <w:tcPr>
            <w:tcW w:w="2053" w:type="dxa"/>
          </w:tcPr>
          <w:p w14:paraId="3B6DB9D9" w14:textId="44A94C21" w:rsidR="00864AB2" w:rsidRPr="00864AB2" w:rsidRDefault="00864AB2" w:rsidP="00CE51DB">
            <w:pPr>
              <w:jc w:val="center"/>
              <w:rPr>
                <w:b/>
                <w:bCs/>
              </w:rPr>
            </w:pPr>
            <w:r w:rsidRPr="00864AB2">
              <w:rPr>
                <w:b/>
                <w:bCs/>
              </w:rPr>
              <w:t xml:space="preserve">Your </w:t>
            </w:r>
            <w:proofErr w:type="gramStart"/>
            <w:r w:rsidRPr="00864AB2">
              <w:rPr>
                <w:b/>
                <w:bCs/>
              </w:rPr>
              <w:t>Property</w:t>
            </w:r>
            <w:proofErr w:type="gramEnd"/>
          </w:p>
        </w:tc>
        <w:tc>
          <w:tcPr>
            <w:tcW w:w="2014" w:type="dxa"/>
          </w:tcPr>
          <w:p w14:paraId="7B7F8F2C" w14:textId="48D30CA4" w:rsidR="00864AB2" w:rsidRPr="00864AB2" w:rsidRDefault="00864AB2" w:rsidP="00CE51DB">
            <w:pPr>
              <w:jc w:val="center"/>
              <w:rPr>
                <w:b/>
                <w:bCs/>
              </w:rPr>
            </w:pPr>
            <w:r w:rsidRPr="00864AB2">
              <w:rPr>
                <w:b/>
                <w:bCs/>
              </w:rPr>
              <w:t>Sale 1</w:t>
            </w:r>
          </w:p>
        </w:tc>
        <w:tc>
          <w:tcPr>
            <w:tcW w:w="2014" w:type="dxa"/>
          </w:tcPr>
          <w:p w14:paraId="67A486EA" w14:textId="2E0FC69B" w:rsidR="00864AB2" w:rsidRPr="00864AB2" w:rsidRDefault="00864AB2" w:rsidP="00CE51DB">
            <w:pPr>
              <w:jc w:val="center"/>
              <w:rPr>
                <w:b/>
                <w:bCs/>
              </w:rPr>
            </w:pPr>
            <w:r w:rsidRPr="00864AB2">
              <w:rPr>
                <w:b/>
                <w:bCs/>
              </w:rPr>
              <w:t>Sale 2</w:t>
            </w:r>
          </w:p>
        </w:tc>
        <w:tc>
          <w:tcPr>
            <w:tcW w:w="2014" w:type="dxa"/>
          </w:tcPr>
          <w:p w14:paraId="2DD8A9A2" w14:textId="5683B4ED" w:rsidR="00864AB2" w:rsidRPr="00864AB2" w:rsidRDefault="00864AB2" w:rsidP="00CE51DB">
            <w:pPr>
              <w:jc w:val="center"/>
              <w:rPr>
                <w:b/>
                <w:bCs/>
              </w:rPr>
            </w:pPr>
            <w:r w:rsidRPr="00864AB2">
              <w:rPr>
                <w:b/>
                <w:bCs/>
              </w:rPr>
              <w:t>Sale 3</w:t>
            </w:r>
          </w:p>
        </w:tc>
      </w:tr>
      <w:tr w:rsidR="00864AB2" w14:paraId="026F3AAE" w14:textId="77777777" w:rsidTr="00CE51DB">
        <w:trPr>
          <w:trHeight w:val="432"/>
        </w:trPr>
        <w:tc>
          <w:tcPr>
            <w:tcW w:w="1975" w:type="dxa"/>
          </w:tcPr>
          <w:p w14:paraId="02406BC4" w14:textId="3C67CAE1" w:rsidR="00864AB2" w:rsidRPr="00864AB2" w:rsidRDefault="00864AB2" w:rsidP="00864AB2">
            <w:pPr>
              <w:rPr>
                <w:b/>
                <w:bCs/>
              </w:rPr>
            </w:pPr>
            <w:r w:rsidRPr="00864AB2">
              <w:rPr>
                <w:b/>
                <w:bCs/>
              </w:rPr>
              <w:t>Address / Parcel ID</w:t>
            </w:r>
          </w:p>
        </w:tc>
        <w:tc>
          <w:tcPr>
            <w:tcW w:w="2053" w:type="dxa"/>
          </w:tcPr>
          <w:p w14:paraId="7C72ED54" w14:textId="77777777" w:rsidR="00864AB2" w:rsidRDefault="00864AB2" w:rsidP="00864AB2"/>
        </w:tc>
        <w:tc>
          <w:tcPr>
            <w:tcW w:w="2014" w:type="dxa"/>
          </w:tcPr>
          <w:p w14:paraId="6007B962" w14:textId="77777777" w:rsidR="00864AB2" w:rsidRDefault="00864AB2" w:rsidP="00864AB2"/>
        </w:tc>
        <w:tc>
          <w:tcPr>
            <w:tcW w:w="2014" w:type="dxa"/>
          </w:tcPr>
          <w:p w14:paraId="235FDDEA" w14:textId="77777777" w:rsidR="00864AB2" w:rsidRDefault="00864AB2" w:rsidP="00864AB2"/>
        </w:tc>
        <w:tc>
          <w:tcPr>
            <w:tcW w:w="2014" w:type="dxa"/>
          </w:tcPr>
          <w:p w14:paraId="2FD11068" w14:textId="77777777" w:rsidR="00864AB2" w:rsidRDefault="00864AB2" w:rsidP="00864AB2"/>
        </w:tc>
      </w:tr>
      <w:tr w:rsidR="00864AB2" w14:paraId="4E6D69B9" w14:textId="77777777" w:rsidTr="00CE51DB">
        <w:trPr>
          <w:trHeight w:val="432"/>
        </w:trPr>
        <w:tc>
          <w:tcPr>
            <w:tcW w:w="1975" w:type="dxa"/>
          </w:tcPr>
          <w:p w14:paraId="002AD0F9" w14:textId="15EE6B01" w:rsidR="00864AB2" w:rsidRPr="00864AB2" w:rsidRDefault="00864AB2" w:rsidP="00864AB2">
            <w:pPr>
              <w:rPr>
                <w:b/>
                <w:bCs/>
              </w:rPr>
            </w:pPr>
            <w:r w:rsidRPr="00864AB2">
              <w:rPr>
                <w:b/>
                <w:bCs/>
              </w:rPr>
              <w:t>Date of Sale</w:t>
            </w:r>
          </w:p>
        </w:tc>
        <w:tc>
          <w:tcPr>
            <w:tcW w:w="2053" w:type="dxa"/>
          </w:tcPr>
          <w:p w14:paraId="059F96F0" w14:textId="77777777" w:rsidR="00864AB2" w:rsidRDefault="00864AB2" w:rsidP="00864AB2"/>
        </w:tc>
        <w:tc>
          <w:tcPr>
            <w:tcW w:w="2014" w:type="dxa"/>
          </w:tcPr>
          <w:p w14:paraId="566E1B52" w14:textId="77777777" w:rsidR="00864AB2" w:rsidRDefault="00864AB2" w:rsidP="00864AB2"/>
        </w:tc>
        <w:tc>
          <w:tcPr>
            <w:tcW w:w="2014" w:type="dxa"/>
          </w:tcPr>
          <w:p w14:paraId="591AF3D6" w14:textId="77777777" w:rsidR="00864AB2" w:rsidRDefault="00864AB2" w:rsidP="00864AB2"/>
        </w:tc>
        <w:tc>
          <w:tcPr>
            <w:tcW w:w="2014" w:type="dxa"/>
          </w:tcPr>
          <w:p w14:paraId="7A09361A" w14:textId="77777777" w:rsidR="00864AB2" w:rsidRDefault="00864AB2" w:rsidP="00864AB2"/>
        </w:tc>
      </w:tr>
      <w:tr w:rsidR="00864AB2" w14:paraId="6B1450EB" w14:textId="77777777" w:rsidTr="00CE51DB">
        <w:trPr>
          <w:trHeight w:val="432"/>
        </w:trPr>
        <w:tc>
          <w:tcPr>
            <w:tcW w:w="1975" w:type="dxa"/>
          </w:tcPr>
          <w:p w14:paraId="567DB5CC" w14:textId="7B76455C" w:rsidR="00864AB2" w:rsidRPr="00864AB2" w:rsidRDefault="00864AB2" w:rsidP="00864AB2">
            <w:pPr>
              <w:rPr>
                <w:b/>
                <w:bCs/>
              </w:rPr>
            </w:pPr>
            <w:r w:rsidRPr="00864AB2">
              <w:rPr>
                <w:b/>
                <w:bCs/>
              </w:rPr>
              <w:t>Sale Price</w:t>
            </w:r>
          </w:p>
        </w:tc>
        <w:tc>
          <w:tcPr>
            <w:tcW w:w="2053" w:type="dxa"/>
          </w:tcPr>
          <w:p w14:paraId="2FB439EA" w14:textId="77777777" w:rsidR="00864AB2" w:rsidRDefault="00864AB2" w:rsidP="00864AB2"/>
        </w:tc>
        <w:tc>
          <w:tcPr>
            <w:tcW w:w="2014" w:type="dxa"/>
          </w:tcPr>
          <w:p w14:paraId="301E8194" w14:textId="77777777" w:rsidR="00864AB2" w:rsidRDefault="00864AB2" w:rsidP="00864AB2"/>
        </w:tc>
        <w:tc>
          <w:tcPr>
            <w:tcW w:w="2014" w:type="dxa"/>
          </w:tcPr>
          <w:p w14:paraId="1D5DCDC1" w14:textId="77777777" w:rsidR="00864AB2" w:rsidRDefault="00864AB2" w:rsidP="00864AB2"/>
        </w:tc>
        <w:tc>
          <w:tcPr>
            <w:tcW w:w="2014" w:type="dxa"/>
          </w:tcPr>
          <w:p w14:paraId="32AB276D" w14:textId="77777777" w:rsidR="00864AB2" w:rsidRDefault="00864AB2" w:rsidP="00864AB2"/>
        </w:tc>
      </w:tr>
      <w:tr w:rsidR="00864AB2" w14:paraId="5DD340CE" w14:textId="77777777" w:rsidTr="00CE51DB">
        <w:trPr>
          <w:trHeight w:val="432"/>
        </w:trPr>
        <w:tc>
          <w:tcPr>
            <w:tcW w:w="1975" w:type="dxa"/>
          </w:tcPr>
          <w:p w14:paraId="05713CCA" w14:textId="18B4677A" w:rsidR="00864AB2" w:rsidRPr="00864AB2" w:rsidRDefault="00864AB2" w:rsidP="00864AB2">
            <w:pPr>
              <w:rPr>
                <w:b/>
                <w:bCs/>
              </w:rPr>
            </w:pPr>
            <w:r w:rsidRPr="00864AB2">
              <w:rPr>
                <w:b/>
                <w:bCs/>
              </w:rPr>
              <w:t>Lot Size</w:t>
            </w:r>
          </w:p>
        </w:tc>
        <w:tc>
          <w:tcPr>
            <w:tcW w:w="2053" w:type="dxa"/>
          </w:tcPr>
          <w:p w14:paraId="6435B6C5" w14:textId="77777777" w:rsidR="00864AB2" w:rsidRDefault="00864AB2" w:rsidP="00864AB2"/>
        </w:tc>
        <w:tc>
          <w:tcPr>
            <w:tcW w:w="2014" w:type="dxa"/>
          </w:tcPr>
          <w:p w14:paraId="7BB195E7" w14:textId="77777777" w:rsidR="00864AB2" w:rsidRDefault="00864AB2" w:rsidP="00864AB2"/>
        </w:tc>
        <w:tc>
          <w:tcPr>
            <w:tcW w:w="2014" w:type="dxa"/>
          </w:tcPr>
          <w:p w14:paraId="66D0C629" w14:textId="77777777" w:rsidR="00864AB2" w:rsidRDefault="00864AB2" w:rsidP="00864AB2"/>
        </w:tc>
        <w:tc>
          <w:tcPr>
            <w:tcW w:w="2014" w:type="dxa"/>
          </w:tcPr>
          <w:p w14:paraId="724F0DD9" w14:textId="77777777" w:rsidR="00864AB2" w:rsidRDefault="00864AB2" w:rsidP="00864AB2"/>
        </w:tc>
      </w:tr>
      <w:tr w:rsidR="00864AB2" w14:paraId="28882CD7" w14:textId="77777777" w:rsidTr="00CE51DB">
        <w:trPr>
          <w:trHeight w:val="432"/>
        </w:trPr>
        <w:tc>
          <w:tcPr>
            <w:tcW w:w="1975" w:type="dxa"/>
          </w:tcPr>
          <w:p w14:paraId="0C6A0C29" w14:textId="76A5FF82" w:rsidR="00864AB2" w:rsidRPr="00864AB2" w:rsidRDefault="00864AB2" w:rsidP="00864AB2">
            <w:pPr>
              <w:rPr>
                <w:b/>
                <w:bCs/>
              </w:rPr>
            </w:pPr>
            <w:r w:rsidRPr="00864AB2">
              <w:rPr>
                <w:b/>
                <w:bCs/>
              </w:rPr>
              <w:t>Building Size</w:t>
            </w:r>
          </w:p>
        </w:tc>
        <w:tc>
          <w:tcPr>
            <w:tcW w:w="2053" w:type="dxa"/>
          </w:tcPr>
          <w:p w14:paraId="5B6134E5" w14:textId="77777777" w:rsidR="00864AB2" w:rsidRDefault="00864AB2" w:rsidP="00864AB2"/>
        </w:tc>
        <w:tc>
          <w:tcPr>
            <w:tcW w:w="2014" w:type="dxa"/>
          </w:tcPr>
          <w:p w14:paraId="3B371147" w14:textId="77777777" w:rsidR="00864AB2" w:rsidRDefault="00864AB2" w:rsidP="00864AB2"/>
        </w:tc>
        <w:tc>
          <w:tcPr>
            <w:tcW w:w="2014" w:type="dxa"/>
          </w:tcPr>
          <w:p w14:paraId="4A9EB3B3" w14:textId="77777777" w:rsidR="00864AB2" w:rsidRDefault="00864AB2" w:rsidP="00864AB2"/>
        </w:tc>
        <w:tc>
          <w:tcPr>
            <w:tcW w:w="2014" w:type="dxa"/>
          </w:tcPr>
          <w:p w14:paraId="4560AAE0" w14:textId="77777777" w:rsidR="00864AB2" w:rsidRDefault="00864AB2" w:rsidP="00864AB2"/>
        </w:tc>
      </w:tr>
      <w:tr w:rsidR="00864AB2" w14:paraId="300761D8" w14:textId="77777777" w:rsidTr="00CE51DB">
        <w:trPr>
          <w:trHeight w:val="432"/>
        </w:trPr>
        <w:tc>
          <w:tcPr>
            <w:tcW w:w="1975" w:type="dxa"/>
          </w:tcPr>
          <w:p w14:paraId="0B2D094D" w14:textId="3713BCA9" w:rsidR="00864AB2" w:rsidRPr="00864AB2" w:rsidRDefault="00864AB2" w:rsidP="00864AB2">
            <w:pPr>
              <w:rPr>
                <w:b/>
                <w:bCs/>
              </w:rPr>
            </w:pPr>
            <w:r w:rsidRPr="00864AB2">
              <w:rPr>
                <w:b/>
                <w:bCs/>
              </w:rPr>
              <w:t>Building Style</w:t>
            </w:r>
          </w:p>
        </w:tc>
        <w:tc>
          <w:tcPr>
            <w:tcW w:w="2053" w:type="dxa"/>
          </w:tcPr>
          <w:p w14:paraId="59CA969A" w14:textId="77777777" w:rsidR="00864AB2" w:rsidRDefault="00864AB2" w:rsidP="00864AB2"/>
        </w:tc>
        <w:tc>
          <w:tcPr>
            <w:tcW w:w="2014" w:type="dxa"/>
          </w:tcPr>
          <w:p w14:paraId="4C0084A9" w14:textId="77777777" w:rsidR="00864AB2" w:rsidRDefault="00864AB2" w:rsidP="00864AB2"/>
        </w:tc>
        <w:tc>
          <w:tcPr>
            <w:tcW w:w="2014" w:type="dxa"/>
          </w:tcPr>
          <w:p w14:paraId="4AEE24C1" w14:textId="77777777" w:rsidR="00864AB2" w:rsidRDefault="00864AB2" w:rsidP="00864AB2"/>
        </w:tc>
        <w:tc>
          <w:tcPr>
            <w:tcW w:w="2014" w:type="dxa"/>
          </w:tcPr>
          <w:p w14:paraId="2D04E664" w14:textId="77777777" w:rsidR="00864AB2" w:rsidRDefault="00864AB2" w:rsidP="00864AB2"/>
        </w:tc>
      </w:tr>
      <w:tr w:rsidR="00864AB2" w14:paraId="44C27BA8" w14:textId="77777777" w:rsidTr="00CE51DB">
        <w:trPr>
          <w:trHeight w:val="432"/>
        </w:trPr>
        <w:tc>
          <w:tcPr>
            <w:tcW w:w="1975" w:type="dxa"/>
          </w:tcPr>
          <w:p w14:paraId="26417B4E" w14:textId="3F70A78E" w:rsidR="00864AB2" w:rsidRPr="00864AB2" w:rsidRDefault="00864AB2" w:rsidP="00864AB2">
            <w:pPr>
              <w:rPr>
                <w:b/>
                <w:bCs/>
              </w:rPr>
            </w:pPr>
            <w:r w:rsidRPr="00864AB2">
              <w:rPr>
                <w:b/>
                <w:bCs/>
              </w:rPr>
              <w:t># of Bedrooms</w:t>
            </w:r>
          </w:p>
        </w:tc>
        <w:tc>
          <w:tcPr>
            <w:tcW w:w="2053" w:type="dxa"/>
          </w:tcPr>
          <w:p w14:paraId="39241F07" w14:textId="77777777" w:rsidR="00864AB2" w:rsidRDefault="00864AB2" w:rsidP="00864AB2"/>
        </w:tc>
        <w:tc>
          <w:tcPr>
            <w:tcW w:w="2014" w:type="dxa"/>
          </w:tcPr>
          <w:p w14:paraId="39C71228" w14:textId="77777777" w:rsidR="00864AB2" w:rsidRDefault="00864AB2" w:rsidP="00864AB2"/>
        </w:tc>
        <w:tc>
          <w:tcPr>
            <w:tcW w:w="2014" w:type="dxa"/>
          </w:tcPr>
          <w:p w14:paraId="25104E5E" w14:textId="77777777" w:rsidR="00864AB2" w:rsidRDefault="00864AB2" w:rsidP="00864AB2"/>
        </w:tc>
        <w:tc>
          <w:tcPr>
            <w:tcW w:w="2014" w:type="dxa"/>
          </w:tcPr>
          <w:p w14:paraId="7D9B2AB6" w14:textId="740EB977" w:rsidR="00864AB2" w:rsidRDefault="00864AB2" w:rsidP="00864AB2"/>
        </w:tc>
      </w:tr>
      <w:tr w:rsidR="00864AB2" w14:paraId="2C8E43C5" w14:textId="77777777" w:rsidTr="00CE51DB">
        <w:trPr>
          <w:trHeight w:val="432"/>
        </w:trPr>
        <w:tc>
          <w:tcPr>
            <w:tcW w:w="1975" w:type="dxa"/>
          </w:tcPr>
          <w:p w14:paraId="3A259310" w14:textId="2516595B" w:rsidR="00864AB2" w:rsidRPr="00864AB2" w:rsidRDefault="00864AB2" w:rsidP="00864AB2">
            <w:pPr>
              <w:rPr>
                <w:b/>
                <w:bCs/>
              </w:rPr>
            </w:pPr>
            <w:r w:rsidRPr="00864AB2">
              <w:rPr>
                <w:b/>
                <w:bCs/>
              </w:rPr>
              <w:t># of Bathrooms</w:t>
            </w:r>
          </w:p>
        </w:tc>
        <w:tc>
          <w:tcPr>
            <w:tcW w:w="2053" w:type="dxa"/>
          </w:tcPr>
          <w:p w14:paraId="4E879112" w14:textId="77777777" w:rsidR="00864AB2" w:rsidRDefault="00864AB2" w:rsidP="00864AB2"/>
        </w:tc>
        <w:tc>
          <w:tcPr>
            <w:tcW w:w="2014" w:type="dxa"/>
          </w:tcPr>
          <w:p w14:paraId="41D54B96" w14:textId="77777777" w:rsidR="00864AB2" w:rsidRDefault="00864AB2" w:rsidP="00864AB2"/>
        </w:tc>
        <w:tc>
          <w:tcPr>
            <w:tcW w:w="2014" w:type="dxa"/>
          </w:tcPr>
          <w:p w14:paraId="2EC1907C" w14:textId="77777777" w:rsidR="00864AB2" w:rsidRDefault="00864AB2" w:rsidP="00864AB2"/>
        </w:tc>
        <w:tc>
          <w:tcPr>
            <w:tcW w:w="2014" w:type="dxa"/>
          </w:tcPr>
          <w:p w14:paraId="52D0BA77" w14:textId="77777777" w:rsidR="00864AB2" w:rsidRDefault="00864AB2" w:rsidP="00864AB2"/>
        </w:tc>
      </w:tr>
      <w:tr w:rsidR="00864AB2" w14:paraId="1479E060" w14:textId="77777777" w:rsidTr="00CE51DB">
        <w:trPr>
          <w:trHeight w:val="432"/>
        </w:trPr>
        <w:tc>
          <w:tcPr>
            <w:tcW w:w="1975" w:type="dxa"/>
          </w:tcPr>
          <w:p w14:paraId="0FDB0891" w14:textId="3E1522B1" w:rsidR="00864AB2" w:rsidRPr="00864AB2" w:rsidRDefault="00864AB2" w:rsidP="00864AB2">
            <w:pPr>
              <w:rPr>
                <w:b/>
                <w:bCs/>
              </w:rPr>
            </w:pPr>
            <w:r w:rsidRPr="00864AB2">
              <w:rPr>
                <w:b/>
                <w:bCs/>
              </w:rPr>
              <w:t>Finished Basement</w:t>
            </w:r>
          </w:p>
        </w:tc>
        <w:tc>
          <w:tcPr>
            <w:tcW w:w="2053" w:type="dxa"/>
          </w:tcPr>
          <w:p w14:paraId="60E4631D" w14:textId="77777777" w:rsidR="00864AB2" w:rsidRDefault="00864AB2" w:rsidP="00864AB2"/>
        </w:tc>
        <w:tc>
          <w:tcPr>
            <w:tcW w:w="2014" w:type="dxa"/>
          </w:tcPr>
          <w:p w14:paraId="34BB3178" w14:textId="77777777" w:rsidR="00864AB2" w:rsidRDefault="00864AB2" w:rsidP="00864AB2"/>
        </w:tc>
        <w:tc>
          <w:tcPr>
            <w:tcW w:w="2014" w:type="dxa"/>
          </w:tcPr>
          <w:p w14:paraId="0C658B95" w14:textId="77777777" w:rsidR="00864AB2" w:rsidRDefault="00864AB2" w:rsidP="00864AB2"/>
        </w:tc>
        <w:tc>
          <w:tcPr>
            <w:tcW w:w="2014" w:type="dxa"/>
          </w:tcPr>
          <w:p w14:paraId="2EA89571" w14:textId="77777777" w:rsidR="00864AB2" w:rsidRDefault="00864AB2" w:rsidP="00864AB2"/>
        </w:tc>
      </w:tr>
      <w:tr w:rsidR="00864AB2" w14:paraId="49744D02" w14:textId="77777777" w:rsidTr="00CE51DB">
        <w:trPr>
          <w:trHeight w:val="432"/>
        </w:trPr>
        <w:tc>
          <w:tcPr>
            <w:tcW w:w="1975" w:type="dxa"/>
          </w:tcPr>
          <w:p w14:paraId="5DECCBE5" w14:textId="24D99B9F" w:rsidR="00864AB2" w:rsidRPr="00864AB2" w:rsidRDefault="00864AB2" w:rsidP="00864AB2">
            <w:pPr>
              <w:rPr>
                <w:b/>
                <w:bCs/>
              </w:rPr>
            </w:pPr>
            <w:r w:rsidRPr="00864AB2">
              <w:rPr>
                <w:b/>
                <w:bCs/>
              </w:rPr>
              <w:t>Garage</w:t>
            </w:r>
          </w:p>
        </w:tc>
        <w:tc>
          <w:tcPr>
            <w:tcW w:w="2053" w:type="dxa"/>
          </w:tcPr>
          <w:p w14:paraId="6056EFE0" w14:textId="77777777" w:rsidR="00864AB2" w:rsidRDefault="00864AB2" w:rsidP="00864AB2"/>
        </w:tc>
        <w:tc>
          <w:tcPr>
            <w:tcW w:w="2014" w:type="dxa"/>
          </w:tcPr>
          <w:p w14:paraId="023D3C7F" w14:textId="77777777" w:rsidR="00864AB2" w:rsidRDefault="00864AB2" w:rsidP="00864AB2"/>
        </w:tc>
        <w:tc>
          <w:tcPr>
            <w:tcW w:w="2014" w:type="dxa"/>
          </w:tcPr>
          <w:p w14:paraId="024678A2" w14:textId="77777777" w:rsidR="00864AB2" w:rsidRDefault="00864AB2" w:rsidP="00864AB2"/>
        </w:tc>
        <w:tc>
          <w:tcPr>
            <w:tcW w:w="2014" w:type="dxa"/>
          </w:tcPr>
          <w:p w14:paraId="648E7D93" w14:textId="77777777" w:rsidR="00864AB2" w:rsidRDefault="00864AB2" w:rsidP="00864AB2"/>
        </w:tc>
      </w:tr>
      <w:tr w:rsidR="00864AB2" w14:paraId="25B58960" w14:textId="77777777" w:rsidTr="00CE51DB">
        <w:trPr>
          <w:trHeight w:val="432"/>
        </w:trPr>
        <w:tc>
          <w:tcPr>
            <w:tcW w:w="1975" w:type="dxa"/>
          </w:tcPr>
          <w:p w14:paraId="7371F575" w14:textId="52297184" w:rsidR="00864AB2" w:rsidRPr="00864AB2" w:rsidRDefault="00864AB2" w:rsidP="00864AB2">
            <w:pPr>
              <w:rPr>
                <w:b/>
                <w:bCs/>
              </w:rPr>
            </w:pPr>
            <w:r w:rsidRPr="00864AB2">
              <w:rPr>
                <w:b/>
                <w:bCs/>
              </w:rPr>
              <w:t>Barns/Sheds</w:t>
            </w:r>
          </w:p>
        </w:tc>
        <w:tc>
          <w:tcPr>
            <w:tcW w:w="2053" w:type="dxa"/>
          </w:tcPr>
          <w:p w14:paraId="75E285CF" w14:textId="77777777" w:rsidR="00864AB2" w:rsidRDefault="00864AB2" w:rsidP="00864AB2"/>
        </w:tc>
        <w:tc>
          <w:tcPr>
            <w:tcW w:w="2014" w:type="dxa"/>
          </w:tcPr>
          <w:p w14:paraId="0E343D3B" w14:textId="77777777" w:rsidR="00864AB2" w:rsidRDefault="00864AB2" w:rsidP="00864AB2"/>
        </w:tc>
        <w:tc>
          <w:tcPr>
            <w:tcW w:w="2014" w:type="dxa"/>
          </w:tcPr>
          <w:p w14:paraId="051DAA9F" w14:textId="77777777" w:rsidR="00864AB2" w:rsidRDefault="00864AB2" w:rsidP="00864AB2"/>
        </w:tc>
        <w:tc>
          <w:tcPr>
            <w:tcW w:w="2014" w:type="dxa"/>
          </w:tcPr>
          <w:p w14:paraId="5E27535A" w14:textId="77777777" w:rsidR="00864AB2" w:rsidRDefault="00864AB2" w:rsidP="00864AB2"/>
        </w:tc>
      </w:tr>
      <w:tr w:rsidR="00864AB2" w14:paraId="3176AD2C" w14:textId="77777777" w:rsidTr="00CE51DB">
        <w:trPr>
          <w:trHeight w:val="432"/>
        </w:trPr>
        <w:tc>
          <w:tcPr>
            <w:tcW w:w="1975" w:type="dxa"/>
          </w:tcPr>
          <w:p w14:paraId="2B873308" w14:textId="1282B962" w:rsidR="00864AB2" w:rsidRPr="00CE51DB" w:rsidRDefault="00CE51DB" w:rsidP="00864AB2">
            <w:pPr>
              <w:rPr>
                <w:b/>
                <w:bCs/>
              </w:rPr>
            </w:pPr>
            <w:r w:rsidRPr="00CE51DB">
              <w:rPr>
                <w:b/>
                <w:bCs/>
              </w:rPr>
              <w:t>Other</w:t>
            </w:r>
            <w:r>
              <w:rPr>
                <w:b/>
                <w:bCs/>
              </w:rPr>
              <w:t xml:space="preserve"> Info</w:t>
            </w:r>
          </w:p>
        </w:tc>
        <w:tc>
          <w:tcPr>
            <w:tcW w:w="2053" w:type="dxa"/>
          </w:tcPr>
          <w:p w14:paraId="7CBD7A7E" w14:textId="77777777" w:rsidR="00864AB2" w:rsidRDefault="00864AB2" w:rsidP="00864AB2"/>
        </w:tc>
        <w:tc>
          <w:tcPr>
            <w:tcW w:w="2014" w:type="dxa"/>
          </w:tcPr>
          <w:p w14:paraId="0C1123A5" w14:textId="77777777" w:rsidR="00864AB2" w:rsidRDefault="00864AB2" w:rsidP="00864AB2"/>
        </w:tc>
        <w:tc>
          <w:tcPr>
            <w:tcW w:w="2014" w:type="dxa"/>
          </w:tcPr>
          <w:p w14:paraId="08912BC4" w14:textId="77777777" w:rsidR="00864AB2" w:rsidRDefault="00864AB2" w:rsidP="00864AB2"/>
        </w:tc>
        <w:tc>
          <w:tcPr>
            <w:tcW w:w="2014" w:type="dxa"/>
          </w:tcPr>
          <w:p w14:paraId="4448A1DE" w14:textId="77777777" w:rsidR="00864AB2" w:rsidRDefault="00864AB2" w:rsidP="00864AB2"/>
        </w:tc>
      </w:tr>
    </w:tbl>
    <w:p w14:paraId="24C969C8" w14:textId="416173BD" w:rsidR="00864AB2" w:rsidRDefault="00864AB2" w:rsidP="00864AB2"/>
    <w:p w14:paraId="01B195EF" w14:textId="77777777" w:rsidR="00864AB2" w:rsidRDefault="00864AB2" w:rsidP="00864AB2">
      <w:pPr>
        <w:pStyle w:val="Heading2"/>
      </w:pPr>
      <w:r w:rsidRPr="009C220D">
        <w:t>Signature</w:t>
      </w:r>
    </w:p>
    <w:tbl>
      <w:tblPr>
        <w:tblStyle w:val="PlainTable3"/>
        <w:tblW w:w="5000" w:type="pct"/>
        <w:tblLayout w:type="fixed"/>
        <w:tblLook w:val="0620" w:firstRow="1" w:lastRow="0" w:firstColumn="0" w:lastColumn="0" w:noHBand="1" w:noVBand="1"/>
      </w:tblPr>
      <w:tblGrid>
        <w:gridCol w:w="20"/>
        <w:gridCol w:w="7197"/>
        <w:gridCol w:w="674"/>
        <w:gridCol w:w="2189"/>
      </w:tblGrid>
      <w:tr w:rsidR="00864AB2" w:rsidRPr="005114CE" w14:paraId="7338F25D" w14:textId="77777777" w:rsidTr="005852C0">
        <w:trPr>
          <w:cnfStyle w:val="100000000000" w:firstRow="1" w:lastRow="0" w:firstColumn="0" w:lastColumn="0" w:oddVBand="0" w:evenVBand="0" w:oddHBand="0" w:evenHBand="0" w:firstRowFirstColumn="0" w:firstRowLastColumn="0" w:lastRowFirstColumn="0" w:lastRowLastColumn="0"/>
          <w:trHeight w:val="333"/>
        </w:trPr>
        <w:tc>
          <w:tcPr>
            <w:tcW w:w="20" w:type="dxa"/>
          </w:tcPr>
          <w:p w14:paraId="14D19305" w14:textId="77777777" w:rsidR="00864AB2" w:rsidRDefault="00864AB2" w:rsidP="005852C0">
            <w:pPr>
              <w:rPr>
                <w:bCs w:val="0"/>
              </w:rPr>
            </w:pPr>
            <w:r>
              <w:br/>
            </w:r>
          </w:p>
          <w:p w14:paraId="4701EC34" w14:textId="77777777" w:rsidR="00864AB2" w:rsidRPr="005114CE" w:rsidRDefault="00864AB2" w:rsidP="005852C0"/>
        </w:tc>
        <w:tc>
          <w:tcPr>
            <w:tcW w:w="7197" w:type="dxa"/>
            <w:tcBorders>
              <w:bottom w:val="single" w:sz="4" w:space="0" w:color="auto"/>
            </w:tcBorders>
          </w:tcPr>
          <w:p w14:paraId="2FCF5903" w14:textId="77777777" w:rsidR="00864AB2" w:rsidRPr="005114CE" w:rsidRDefault="00864AB2" w:rsidP="005852C0">
            <w:pPr>
              <w:pStyle w:val="FieldText"/>
            </w:pPr>
          </w:p>
        </w:tc>
        <w:tc>
          <w:tcPr>
            <w:tcW w:w="674" w:type="dxa"/>
          </w:tcPr>
          <w:p w14:paraId="4096A4ED" w14:textId="77777777" w:rsidR="00864AB2" w:rsidRPr="005114CE" w:rsidRDefault="00864AB2" w:rsidP="005852C0">
            <w:pPr>
              <w:pStyle w:val="Heading4"/>
            </w:pPr>
            <w:r w:rsidRPr="005114CE">
              <w:t>Date:</w:t>
            </w:r>
          </w:p>
        </w:tc>
        <w:tc>
          <w:tcPr>
            <w:tcW w:w="2189" w:type="dxa"/>
            <w:tcBorders>
              <w:bottom w:val="single" w:sz="4" w:space="0" w:color="auto"/>
            </w:tcBorders>
          </w:tcPr>
          <w:p w14:paraId="6E41F3F5" w14:textId="77777777" w:rsidR="00864AB2" w:rsidRPr="005114CE" w:rsidRDefault="00864AB2" w:rsidP="005852C0">
            <w:pPr>
              <w:pStyle w:val="FieldText"/>
            </w:pPr>
          </w:p>
        </w:tc>
      </w:tr>
    </w:tbl>
    <w:p w14:paraId="6AB6DD6F" w14:textId="77777777" w:rsidR="00864AB2" w:rsidRDefault="00864AB2" w:rsidP="00864AB2">
      <w:pPr>
        <w:pStyle w:val="Heading3"/>
      </w:pPr>
      <w:r w:rsidRPr="006948B9">
        <w:t>Signature of Owner as of April 1 (</w:t>
      </w:r>
      <w:r w:rsidRPr="006948B9">
        <w:rPr>
          <w:b/>
          <w:bCs/>
        </w:rPr>
        <w:t>Required</w:t>
      </w:r>
      <w:r w:rsidRPr="006948B9">
        <w:t>)</w:t>
      </w:r>
    </w:p>
    <w:tbl>
      <w:tblPr>
        <w:tblStyle w:val="PlainTable3"/>
        <w:tblW w:w="5000" w:type="pct"/>
        <w:tblLayout w:type="fixed"/>
        <w:tblLook w:val="0620" w:firstRow="1" w:lastRow="0" w:firstColumn="0" w:lastColumn="0" w:noHBand="1" w:noVBand="1"/>
      </w:tblPr>
      <w:tblGrid>
        <w:gridCol w:w="20"/>
        <w:gridCol w:w="7197"/>
        <w:gridCol w:w="674"/>
        <w:gridCol w:w="2189"/>
      </w:tblGrid>
      <w:tr w:rsidR="00864AB2" w:rsidRPr="005114CE" w14:paraId="6B5DAC09" w14:textId="77777777" w:rsidTr="005852C0">
        <w:trPr>
          <w:cnfStyle w:val="100000000000" w:firstRow="1" w:lastRow="0" w:firstColumn="0" w:lastColumn="0" w:oddVBand="0" w:evenVBand="0" w:oddHBand="0" w:evenHBand="0" w:firstRowFirstColumn="0" w:firstRowLastColumn="0" w:lastRowFirstColumn="0" w:lastRowLastColumn="0"/>
          <w:trHeight w:val="20"/>
        </w:trPr>
        <w:tc>
          <w:tcPr>
            <w:tcW w:w="20" w:type="dxa"/>
          </w:tcPr>
          <w:p w14:paraId="0459CAB6" w14:textId="77777777" w:rsidR="00864AB2" w:rsidRPr="005114CE" w:rsidRDefault="00864AB2" w:rsidP="005852C0"/>
        </w:tc>
        <w:tc>
          <w:tcPr>
            <w:tcW w:w="7197" w:type="dxa"/>
            <w:tcBorders>
              <w:bottom w:val="single" w:sz="4" w:space="0" w:color="auto"/>
            </w:tcBorders>
          </w:tcPr>
          <w:p w14:paraId="03C2645D" w14:textId="77777777" w:rsidR="00864AB2" w:rsidRDefault="00864AB2" w:rsidP="005852C0">
            <w:pPr>
              <w:pStyle w:val="FieldText"/>
              <w:rPr>
                <w:bCs w:val="0"/>
              </w:rPr>
            </w:pPr>
          </w:p>
          <w:p w14:paraId="5390F8C2" w14:textId="77777777" w:rsidR="00864AB2" w:rsidRPr="005114CE" w:rsidRDefault="00864AB2" w:rsidP="005852C0">
            <w:pPr>
              <w:pStyle w:val="FieldText"/>
            </w:pPr>
          </w:p>
        </w:tc>
        <w:tc>
          <w:tcPr>
            <w:tcW w:w="674" w:type="dxa"/>
          </w:tcPr>
          <w:p w14:paraId="7BA4146C" w14:textId="77777777" w:rsidR="00864AB2" w:rsidRPr="005114CE" w:rsidRDefault="00864AB2" w:rsidP="005852C0">
            <w:pPr>
              <w:pStyle w:val="Heading4"/>
            </w:pPr>
            <w:r w:rsidRPr="005114CE">
              <w:t>Date:</w:t>
            </w:r>
          </w:p>
        </w:tc>
        <w:tc>
          <w:tcPr>
            <w:tcW w:w="2189" w:type="dxa"/>
            <w:tcBorders>
              <w:bottom w:val="single" w:sz="4" w:space="0" w:color="auto"/>
            </w:tcBorders>
          </w:tcPr>
          <w:p w14:paraId="60B06D4A" w14:textId="77777777" w:rsidR="00864AB2" w:rsidRPr="005114CE" w:rsidRDefault="00864AB2" w:rsidP="005852C0">
            <w:pPr>
              <w:pStyle w:val="FieldText"/>
            </w:pPr>
          </w:p>
        </w:tc>
      </w:tr>
    </w:tbl>
    <w:p w14:paraId="039DD4A7" w14:textId="77777777" w:rsidR="00864AB2" w:rsidRDefault="00864AB2" w:rsidP="00864AB2">
      <w:pPr>
        <w:pStyle w:val="Heading3"/>
        <w:rPr>
          <w:sz w:val="18"/>
          <w:szCs w:val="18"/>
        </w:rPr>
      </w:pPr>
      <w:r>
        <w:t>Signature of Owner’s Agent Representative (</w:t>
      </w:r>
      <w:r w:rsidRPr="006948B9">
        <w:rPr>
          <w:b/>
          <w:bCs/>
        </w:rPr>
        <w:t>If applicable</w:t>
      </w:r>
      <w:r>
        <w:t>):</w:t>
      </w:r>
    </w:p>
    <w:p w14:paraId="52A20183" w14:textId="3ED34346" w:rsidR="00864AB2" w:rsidRDefault="00864AB2" w:rsidP="00864AB2"/>
    <w:p w14:paraId="49C8A487" w14:textId="315CAF8D" w:rsidR="009E4B05" w:rsidRDefault="009E4B05" w:rsidP="00864AB2"/>
    <w:p w14:paraId="3FB75687" w14:textId="44C4DA52" w:rsidR="009E4B05" w:rsidRPr="004762FF" w:rsidRDefault="009E4B05" w:rsidP="009E4B05">
      <w:pPr>
        <w:rPr>
          <w:b/>
          <w:bCs/>
        </w:rPr>
      </w:pPr>
      <w:r w:rsidRPr="004762FF">
        <w:rPr>
          <w:b/>
          <w:bCs/>
        </w:rPr>
        <w:t>Guidance from statute</w:t>
      </w:r>
      <w:r w:rsidR="004762FF">
        <w:rPr>
          <w:b/>
          <w:bCs/>
        </w:rPr>
        <w:t>:</w:t>
      </w:r>
    </w:p>
    <w:p w14:paraId="4BC78C43" w14:textId="777F44A4" w:rsidR="009E4B05" w:rsidRPr="00A03A94" w:rsidRDefault="009E4B05" w:rsidP="009E4B05">
      <w:r w:rsidRPr="004762FF">
        <w:t>Taxpayer’s deadlines. The law contemplates “the grievance meeting” to be a one-day affair, 32 V.S.A. §4111(g), while also recognizing that grievances often spill over into additional days. The statutes therefore provide that a grievance meeting continues until all grievances are heard. 32 V.S.A. §§ 4221-4222. The continuance of the grievance meeting, however, does not change the deadline by which grievances must be lodged. Taxpayers who wish to grieve must get a written notice of appeal to the board of listers on or before the grievance date stated in the change of appraisal notice. Any grievance notice received after that day – even if received while the listers are hearing grievances due to continuances – does not meet the requirement of being filed “at or prior to the time fixed for hearing appeals,” 32 V.S.A. 4222, is untimely, and should not be heard.</w:t>
      </w:r>
    </w:p>
    <w:sectPr w:rsidR="009E4B05" w:rsidRPr="00A03A94" w:rsidSect="005A34A4">
      <w:headerReference w:type="default" r:id="rId13"/>
      <w:footerReference w:type="default" r:id="rId14"/>
      <w:pgSz w:w="12240" w:h="15840"/>
      <w:pgMar w:top="720" w:right="1080" w:bottom="1440" w:left="108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24696" w14:textId="77777777" w:rsidR="00476797" w:rsidRDefault="00476797" w:rsidP="00176E67">
      <w:r>
        <w:separator/>
      </w:r>
    </w:p>
  </w:endnote>
  <w:endnote w:type="continuationSeparator" w:id="0">
    <w:p w14:paraId="40B745A6" w14:textId="77777777" w:rsidR="00476797" w:rsidRDefault="0047679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631626"/>
      <w:docPartObj>
        <w:docPartGallery w:val="Page Numbers (Bottom of Page)"/>
        <w:docPartUnique/>
      </w:docPartObj>
    </w:sdtPr>
    <w:sdtEndPr/>
    <w:sdtContent>
      <w:p w14:paraId="485A6B05"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AC74C" w14:textId="77777777" w:rsidR="00476797" w:rsidRDefault="00476797" w:rsidP="00176E67">
      <w:r>
        <w:separator/>
      </w:r>
    </w:p>
  </w:footnote>
  <w:footnote w:type="continuationSeparator" w:id="0">
    <w:p w14:paraId="7549EFC2" w14:textId="77777777" w:rsidR="00476797" w:rsidRDefault="0047679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D1351" w14:textId="255EBAD5" w:rsidR="003148A6" w:rsidRDefault="003148A6">
    <w:pPr>
      <w:pStyle w:val="Header"/>
    </w:pPr>
  </w:p>
  <w:p w14:paraId="780DE0F2" w14:textId="77777777" w:rsidR="003148A6" w:rsidRDefault="0031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334141630">
    <w:abstractNumId w:val="9"/>
  </w:num>
  <w:num w:numId="2" w16cid:durableId="1484616176">
    <w:abstractNumId w:val="7"/>
  </w:num>
  <w:num w:numId="3" w16cid:durableId="1984774784">
    <w:abstractNumId w:val="6"/>
  </w:num>
  <w:num w:numId="4" w16cid:durableId="790587253">
    <w:abstractNumId w:val="5"/>
  </w:num>
  <w:num w:numId="5" w16cid:durableId="998074384">
    <w:abstractNumId w:val="4"/>
  </w:num>
  <w:num w:numId="6" w16cid:durableId="2066756957">
    <w:abstractNumId w:val="8"/>
  </w:num>
  <w:num w:numId="7" w16cid:durableId="556623627">
    <w:abstractNumId w:val="3"/>
  </w:num>
  <w:num w:numId="8" w16cid:durableId="504443536">
    <w:abstractNumId w:val="2"/>
  </w:num>
  <w:num w:numId="9" w16cid:durableId="824049723">
    <w:abstractNumId w:val="1"/>
  </w:num>
  <w:num w:numId="10" w16cid:durableId="166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F3"/>
    <w:rsid w:val="000071F7"/>
    <w:rsid w:val="00010B00"/>
    <w:rsid w:val="0002798A"/>
    <w:rsid w:val="00040D6B"/>
    <w:rsid w:val="00063A49"/>
    <w:rsid w:val="00083002"/>
    <w:rsid w:val="00087B85"/>
    <w:rsid w:val="000A01F1"/>
    <w:rsid w:val="000C1163"/>
    <w:rsid w:val="000C797A"/>
    <w:rsid w:val="000D2539"/>
    <w:rsid w:val="000D2BB8"/>
    <w:rsid w:val="000D3DF4"/>
    <w:rsid w:val="000F2DF4"/>
    <w:rsid w:val="000F6783"/>
    <w:rsid w:val="00120C95"/>
    <w:rsid w:val="0014663E"/>
    <w:rsid w:val="00146B34"/>
    <w:rsid w:val="00176E67"/>
    <w:rsid w:val="00180664"/>
    <w:rsid w:val="001903F7"/>
    <w:rsid w:val="0019395E"/>
    <w:rsid w:val="001B7B9C"/>
    <w:rsid w:val="001D6B76"/>
    <w:rsid w:val="001F04A2"/>
    <w:rsid w:val="00200AD2"/>
    <w:rsid w:val="00211828"/>
    <w:rsid w:val="002213D7"/>
    <w:rsid w:val="002303CC"/>
    <w:rsid w:val="00242A14"/>
    <w:rsid w:val="00250014"/>
    <w:rsid w:val="00275BB5"/>
    <w:rsid w:val="00286F6A"/>
    <w:rsid w:val="00291C8C"/>
    <w:rsid w:val="002A1ECE"/>
    <w:rsid w:val="002A2510"/>
    <w:rsid w:val="002A6FA9"/>
    <w:rsid w:val="002B4D1D"/>
    <w:rsid w:val="002C10B1"/>
    <w:rsid w:val="002D222A"/>
    <w:rsid w:val="002E295B"/>
    <w:rsid w:val="003076FD"/>
    <w:rsid w:val="003148A6"/>
    <w:rsid w:val="00317005"/>
    <w:rsid w:val="00330050"/>
    <w:rsid w:val="00335259"/>
    <w:rsid w:val="003929F1"/>
    <w:rsid w:val="00393843"/>
    <w:rsid w:val="003A1B63"/>
    <w:rsid w:val="003A41A1"/>
    <w:rsid w:val="003B2326"/>
    <w:rsid w:val="003B3F91"/>
    <w:rsid w:val="00400251"/>
    <w:rsid w:val="00437ED0"/>
    <w:rsid w:val="00440CD8"/>
    <w:rsid w:val="00443837"/>
    <w:rsid w:val="00447DAA"/>
    <w:rsid w:val="00450F66"/>
    <w:rsid w:val="00461739"/>
    <w:rsid w:val="00467865"/>
    <w:rsid w:val="00475569"/>
    <w:rsid w:val="004762FF"/>
    <w:rsid w:val="00476797"/>
    <w:rsid w:val="0048685F"/>
    <w:rsid w:val="00490804"/>
    <w:rsid w:val="004A1437"/>
    <w:rsid w:val="004A4198"/>
    <w:rsid w:val="004A54EA"/>
    <w:rsid w:val="004B0578"/>
    <w:rsid w:val="004E34C6"/>
    <w:rsid w:val="004F1E34"/>
    <w:rsid w:val="004F62AD"/>
    <w:rsid w:val="00501AE8"/>
    <w:rsid w:val="00504B65"/>
    <w:rsid w:val="005114CE"/>
    <w:rsid w:val="0052122B"/>
    <w:rsid w:val="005557F6"/>
    <w:rsid w:val="00561BD8"/>
    <w:rsid w:val="00563778"/>
    <w:rsid w:val="005764F3"/>
    <w:rsid w:val="005A34A4"/>
    <w:rsid w:val="005B4AE2"/>
    <w:rsid w:val="005E3ECC"/>
    <w:rsid w:val="005E63CC"/>
    <w:rsid w:val="005F6E87"/>
    <w:rsid w:val="00602863"/>
    <w:rsid w:val="00607FED"/>
    <w:rsid w:val="00613129"/>
    <w:rsid w:val="00616201"/>
    <w:rsid w:val="00617C65"/>
    <w:rsid w:val="00631312"/>
    <w:rsid w:val="0063459A"/>
    <w:rsid w:val="0065476A"/>
    <w:rsid w:val="0066126B"/>
    <w:rsid w:val="00682C69"/>
    <w:rsid w:val="00687C73"/>
    <w:rsid w:val="006948B9"/>
    <w:rsid w:val="006A7A1E"/>
    <w:rsid w:val="006D2635"/>
    <w:rsid w:val="006D779C"/>
    <w:rsid w:val="006E4F63"/>
    <w:rsid w:val="006E729E"/>
    <w:rsid w:val="006F2B15"/>
    <w:rsid w:val="00722A00"/>
    <w:rsid w:val="00724FA4"/>
    <w:rsid w:val="007325A9"/>
    <w:rsid w:val="0075451A"/>
    <w:rsid w:val="00757543"/>
    <w:rsid w:val="007602AC"/>
    <w:rsid w:val="007635EC"/>
    <w:rsid w:val="00774B67"/>
    <w:rsid w:val="00786E50"/>
    <w:rsid w:val="00793AC6"/>
    <w:rsid w:val="007943AA"/>
    <w:rsid w:val="007A71DE"/>
    <w:rsid w:val="007B199B"/>
    <w:rsid w:val="007B6119"/>
    <w:rsid w:val="007B774E"/>
    <w:rsid w:val="007C1DA0"/>
    <w:rsid w:val="007C71B8"/>
    <w:rsid w:val="007E2A15"/>
    <w:rsid w:val="007E56C4"/>
    <w:rsid w:val="007E706B"/>
    <w:rsid w:val="007F3D5B"/>
    <w:rsid w:val="008107D6"/>
    <w:rsid w:val="008133DC"/>
    <w:rsid w:val="00841645"/>
    <w:rsid w:val="00852EC6"/>
    <w:rsid w:val="00856C35"/>
    <w:rsid w:val="00864AB2"/>
    <w:rsid w:val="00871876"/>
    <w:rsid w:val="008753A7"/>
    <w:rsid w:val="0088782D"/>
    <w:rsid w:val="0089055A"/>
    <w:rsid w:val="008B7081"/>
    <w:rsid w:val="008D1BF0"/>
    <w:rsid w:val="008D7A67"/>
    <w:rsid w:val="008F2F8A"/>
    <w:rsid w:val="008F5BCD"/>
    <w:rsid w:val="00902964"/>
    <w:rsid w:val="00920507"/>
    <w:rsid w:val="00933455"/>
    <w:rsid w:val="00942021"/>
    <w:rsid w:val="0094790F"/>
    <w:rsid w:val="00962C89"/>
    <w:rsid w:val="00966B90"/>
    <w:rsid w:val="009737B7"/>
    <w:rsid w:val="009802C4"/>
    <w:rsid w:val="009976D9"/>
    <w:rsid w:val="00997A3E"/>
    <w:rsid w:val="009A12D5"/>
    <w:rsid w:val="009A4EA3"/>
    <w:rsid w:val="009A55DC"/>
    <w:rsid w:val="009C220D"/>
    <w:rsid w:val="009E4B05"/>
    <w:rsid w:val="00A03A94"/>
    <w:rsid w:val="00A12EB4"/>
    <w:rsid w:val="00A211B2"/>
    <w:rsid w:val="00A2727E"/>
    <w:rsid w:val="00A35524"/>
    <w:rsid w:val="00A378C7"/>
    <w:rsid w:val="00A40A2E"/>
    <w:rsid w:val="00A46D04"/>
    <w:rsid w:val="00A60C9E"/>
    <w:rsid w:val="00A74F99"/>
    <w:rsid w:val="00A82BA3"/>
    <w:rsid w:val="00A94ACC"/>
    <w:rsid w:val="00AA2EA7"/>
    <w:rsid w:val="00AC068E"/>
    <w:rsid w:val="00AE6FA4"/>
    <w:rsid w:val="00B03907"/>
    <w:rsid w:val="00B11811"/>
    <w:rsid w:val="00B233D8"/>
    <w:rsid w:val="00B311E1"/>
    <w:rsid w:val="00B35DA3"/>
    <w:rsid w:val="00B4735C"/>
    <w:rsid w:val="00B579DF"/>
    <w:rsid w:val="00B64FAA"/>
    <w:rsid w:val="00B90EC2"/>
    <w:rsid w:val="00BA268F"/>
    <w:rsid w:val="00BC07E3"/>
    <w:rsid w:val="00BD103E"/>
    <w:rsid w:val="00BE00F1"/>
    <w:rsid w:val="00C06A7F"/>
    <w:rsid w:val="00C079CA"/>
    <w:rsid w:val="00C3558C"/>
    <w:rsid w:val="00C45FDA"/>
    <w:rsid w:val="00C62320"/>
    <w:rsid w:val="00C67741"/>
    <w:rsid w:val="00C74647"/>
    <w:rsid w:val="00C76039"/>
    <w:rsid w:val="00C76480"/>
    <w:rsid w:val="00C80AD2"/>
    <w:rsid w:val="00C8155B"/>
    <w:rsid w:val="00C87E59"/>
    <w:rsid w:val="00C92A3C"/>
    <w:rsid w:val="00C92FD6"/>
    <w:rsid w:val="00C9423B"/>
    <w:rsid w:val="00CE1CF3"/>
    <w:rsid w:val="00CE51DB"/>
    <w:rsid w:val="00CE5DC7"/>
    <w:rsid w:val="00CE7D54"/>
    <w:rsid w:val="00D13D01"/>
    <w:rsid w:val="00D14E73"/>
    <w:rsid w:val="00D30BE1"/>
    <w:rsid w:val="00D51694"/>
    <w:rsid w:val="00D53B48"/>
    <w:rsid w:val="00D55AFA"/>
    <w:rsid w:val="00D6155E"/>
    <w:rsid w:val="00D83A19"/>
    <w:rsid w:val="00D86A85"/>
    <w:rsid w:val="00D8714D"/>
    <w:rsid w:val="00D90A75"/>
    <w:rsid w:val="00D92664"/>
    <w:rsid w:val="00D933CA"/>
    <w:rsid w:val="00DA4514"/>
    <w:rsid w:val="00DC47A2"/>
    <w:rsid w:val="00DE1551"/>
    <w:rsid w:val="00DE1A09"/>
    <w:rsid w:val="00DE7FB7"/>
    <w:rsid w:val="00E106E2"/>
    <w:rsid w:val="00E20DDA"/>
    <w:rsid w:val="00E32A8B"/>
    <w:rsid w:val="00E36054"/>
    <w:rsid w:val="00E37E7B"/>
    <w:rsid w:val="00E46E04"/>
    <w:rsid w:val="00E54509"/>
    <w:rsid w:val="00E87396"/>
    <w:rsid w:val="00E96F6F"/>
    <w:rsid w:val="00EB478A"/>
    <w:rsid w:val="00EC42A3"/>
    <w:rsid w:val="00F01D14"/>
    <w:rsid w:val="00F12E83"/>
    <w:rsid w:val="00F13C75"/>
    <w:rsid w:val="00F2068F"/>
    <w:rsid w:val="00F36C58"/>
    <w:rsid w:val="00F41906"/>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82D2E2"/>
  <w15:docId w15:val="{D47BD649-9415-4A04-A7E2-E29DD1E9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3DC"/>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SubtleEmphasis">
    <w:name w:val="Subtle Emphasis"/>
    <w:basedOn w:val="DefaultParagraphFont"/>
    <w:uiPriority w:val="19"/>
    <w:qFormat/>
    <w:rsid w:val="003148A6"/>
    <w:rPr>
      <w:i/>
      <w:iCs/>
      <w:color w:val="404040" w:themeColor="text1" w:themeTint="BF"/>
    </w:rPr>
  </w:style>
  <w:style w:type="character" w:customStyle="1" w:styleId="Heading3Char">
    <w:name w:val="Heading 3 Char"/>
    <w:basedOn w:val="DefaultParagraphFont"/>
    <w:link w:val="Heading3"/>
    <w:rsid w:val="008133DC"/>
    <w:rPr>
      <w:rFonts w:asciiTheme="minorHAnsi" w:hAnsiTheme="minorHAnsi"/>
      <w:i/>
      <w:sz w:val="16"/>
      <w:szCs w:val="24"/>
    </w:rPr>
  </w:style>
  <w:style w:type="character" w:styleId="Hyperlink">
    <w:name w:val="Hyperlink"/>
    <w:basedOn w:val="DefaultParagraphFont"/>
    <w:uiPriority w:val="99"/>
    <w:unhideWhenUsed/>
    <w:rsid w:val="009E4B05"/>
    <w:rPr>
      <w:color w:val="0000FF" w:themeColor="hyperlink"/>
      <w:u w:val="single"/>
    </w:rPr>
  </w:style>
  <w:style w:type="character" w:styleId="UnresolvedMention">
    <w:name w:val="Unresolved Mention"/>
    <w:basedOn w:val="DefaultParagraphFont"/>
    <w:uiPriority w:val="99"/>
    <w:semiHidden/>
    <w:unhideWhenUsed/>
    <w:rsid w:val="009E4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047735">
      <w:bodyDiv w:val="1"/>
      <w:marLeft w:val="0"/>
      <w:marRight w:val="0"/>
      <w:marTop w:val="0"/>
      <w:marBottom w:val="0"/>
      <w:divBdr>
        <w:top w:val="none" w:sz="0" w:space="0" w:color="auto"/>
        <w:left w:val="none" w:sz="0" w:space="0" w:color="auto"/>
        <w:bottom w:val="none" w:sz="0" w:space="0" w:color="auto"/>
        <w:right w:val="none" w:sz="0" w:space="0" w:color="auto"/>
      </w:divBdr>
      <w:divsChild>
        <w:div w:id="1075278675">
          <w:marLeft w:val="0"/>
          <w:marRight w:val="0"/>
          <w:marTop w:val="0"/>
          <w:marBottom w:val="0"/>
          <w:divBdr>
            <w:top w:val="none" w:sz="0" w:space="0" w:color="auto"/>
            <w:left w:val="none" w:sz="0" w:space="0" w:color="auto"/>
            <w:bottom w:val="none" w:sz="0" w:space="0" w:color="auto"/>
            <w:right w:val="none" w:sz="0" w:space="0" w:color="auto"/>
          </w:divBdr>
        </w:div>
        <w:div w:id="1723283995">
          <w:marLeft w:val="0"/>
          <w:marRight w:val="0"/>
          <w:marTop w:val="0"/>
          <w:marBottom w:val="0"/>
          <w:divBdr>
            <w:top w:val="none" w:sz="0" w:space="0" w:color="auto"/>
            <w:left w:val="none" w:sz="0" w:space="0" w:color="auto"/>
            <w:bottom w:val="none" w:sz="0" w:space="0" w:color="auto"/>
            <w:right w:val="none" w:sz="0" w:space="0" w:color="auto"/>
          </w:divBdr>
        </w:div>
        <w:div w:id="884104656">
          <w:marLeft w:val="0"/>
          <w:marRight w:val="0"/>
          <w:marTop w:val="0"/>
          <w:marBottom w:val="0"/>
          <w:divBdr>
            <w:top w:val="none" w:sz="0" w:space="0" w:color="auto"/>
            <w:left w:val="none" w:sz="0" w:space="0" w:color="auto"/>
            <w:bottom w:val="none" w:sz="0" w:space="0" w:color="auto"/>
            <w:right w:val="none" w:sz="0" w:space="0" w:color="auto"/>
          </w:divBdr>
        </w:div>
        <w:div w:id="194316104">
          <w:marLeft w:val="0"/>
          <w:marRight w:val="0"/>
          <w:marTop w:val="0"/>
          <w:marBottom w:val="0"/>
          <w:divBdr>
            <w:top w:val="none" w:sz="0" w:space="0" w:color="auto"/>
            <w:left w:val="none" w:sz="0" w:space="0" w:color="auto"/>
            <w:bottom w:val="none" w:sz="0" w:space="0" w:color="auto"/>
            <w:right w:val="none" w:sz="0" w:space="0" w:color="auto"/>
          </w:divBdr>
        </w:div>
        <w:div w:id="1294099412">
          <w:marLeft w:val="0"/>
          <w:marRight w:val="0"/>
          <w:marTop w:val="0"/>
          <w:marBottom w:val="0"/>
          <w:divBdr>
            <w:top w:val="none" w:sz="0" w:space="0" w:color="auto"/>
            <w:left w:val="none" w:sz="0" w:space="0" w:color="auto"/>
            <w:bottom w:val="none" w:sz="0" w:space="0" w:color="auto"/>
            <w:right w:val="none" w:sz="0" w:space="0" w:color="auto"/>
          </w:divBdr>
        </w:div>
        <w:div w:id="1432504831">
          <w:marLeft w:val="0"/>
          <w:marRight w:val="0"/>
          <w:marTop w:val="0"/>
          <w:marBottom w:val="0"/>
          <w:divBdr>
            <w:top w:val="none" w:sz="0" w:space="0" w:color="auto"/>
            <w:left w:val="none" w:sz="0" w:space="0" w:color="auto"/>
            <w:bottom w:val="none" w:sz="0" w:space="0" w:color="auto"/>
            <w:right w:val="none" w:sz="0" w:space="0" w:color="auto"/>
          </w:divBdr>
        </w:div>
        <w:div w:id="1471511940">
          <w:marLeft w:val="0"/>
          <w:marRight w:val="0"/>
          <w:marTop w:val="0"/>
          <w:marBottom w:val="0"/>
          <w:divBdr>
            <w:top w:val="none" w:sz="0" w:space="0" w:color="auto"/>
            <w:left w:val="none" w:sz="0" w:space="0" w:color="auto"/>
            <w:bottom w:val="none" w:sz="0" w:space="0" w:color="auto"/>
            <w:right w:val="none" w:sz="0" w:space="0" w:color="auto"/>
          </w:divBdr>
        </w:div>
        <w:div w:id="1897007526">
          <w:marLeft w:val="0"/>
          <w:marRight w:val="0"/>
          <w:marTop w:val="0"/>
          <w:marBottom w:val="0"/>
          <w:divBdr>
            <w:top w:val="none" w:sz="0" w:space="0" w:color="auto"/>
            <w:left w:val="none" w:sz="0" w:space="0" w:color="auto"/>
            <w:bottom w:val="none" w:sz="0" w:space="0" w:color="auto"/>
            <w:right w:val="none" w:sz="0" w:space="0" w:color="auto"/>
          </w:divBdr>
        </w:div>
        <w:div w:id="1016005565">
          <w:marLeft w:val="0"/>
          <w:marRight w:val="0"/>
          <w:marTop w:val="0"/>
          <w:marBottom w:val="0"/>
          <w:divBdr>
            <w:top w:val="none" w:sz="0" w:space="0" w:color="auto"/>
            <w:left w:val="none" w:sz="0" w:space="0" w:color="auto"/>
            <w:bottom w:val="none" w:sz="0" w:space="0" w:color="auto"/>
            <w:right w:val="none" w:sz="0" w:space="0" w:color="auto"/>
          </w:divBdr>
        </w:div>
        <w:div w:id="1697192970">
          <w:marLeft w:val="0"/>
          <w:marRight w:val="0"/>
          <w:marTop w:val="0"/>
          <w:marBottom w:val="0"/>
          <w:divBdr>
            <w:top w:val="none" w:sz="0" w:space="0" w:color="auto"/>
            <w:left w:val="none" w:sz="0" w:space="0" w:color="auto"/>
            <w:bottom w:val="none" w:sz="0" w:space="0" w:color="auto"/>
            <w:right w:val="none" w:sz="0" w:space="0" w:color="auto"/>
          </w:divBdr>
        </w:div>
        <w:div w:id="727804679">
          <w:marLeft w:val="0"/>
          <w:marRight w:val="0"/>
          <w:marTop w:val="0"/>
          <w:marBottom w:val="0"/>
          <w:divBdr>
            <w:top w:val="none" w:sz="0" w:space="0" w:color="auto"/>
            <w:left w:val="none" w:sz="0" w:space="0" w:color="auto"/>
            <w:bottom w:val="none" w:sz="0" w:space="0" w:color="auto"/>
            <w:right w:val="none" w:sz="0" w:space="0" w:color="auto"/>
          </w:divBdr>
        </w:div>
        <w:div w:id="13140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wnofwoodstock.org/departments/town-list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odstocklisters@townofwoodstoc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traux\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D0513-5BF6-4193-B516-03A7548028F0}">
  <ds:schemaRefs>
    <ds:schemaRef ds:uri="http://schemas.openxmlformats.org/officeDocument/2006/bibliography"/>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 Tolliver</dc:creator>
  <cp:lastModifiedBy>Woodstock Listers</cp:lastModifiedBy>
  <cp:revision>2</cp:revision>
  <cp:lastPrinted>2023-04-27T14:21:00Z</cp:lastPrinted>
  <dcterms:created xsi:type="dcterms:W3CDTF">2024-05-02T13:57:00Z</dcterms:created>
  <dcterms:modified xsi:type="dcterms:W3CDTF">2024-05-02T13:57:00Z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